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2" w:type="dxa"/>
        <w:tblLook w:val="04A0"/>
      </w:tblPr>
      <w:tblGrid>
        <w:gridCol w:w="10480"/>
      </w:tblGrid>
      <w:tr w:rsidR="00F93811" w:rsidRPr="00F70D59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D47B33" w:rsidRDefault="005A52A6" w:rsidP="00D47B33">
            <w:pPr>
              <w:pStyle w:val="Stil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ComuneScuola"/>
            <w:r>
              <w:rPr>
                <w:b/>
                <w:color w:val="000000"/>
                <w:sz w:val="28"/>
                <w:szCs w:val="28"/>
              </w:rPr>
              <w:t>[</w:t>
            </w:r>
            <w:bookmarkEnd w:id="0"/>
            <w:r w:rsidR="008F53A3">
              <w:rPr>
                <w:b/>
                <w:i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381000" cy="35052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B33" w:rsidRDefault="00D47B33" w:rsidP="00D47B33">
            <w:pPr>
              <w:pStyle w:val="Stile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MINISTERO DELLA PUBBLICA ISTRUZIONE</w:t>
            </w:r>
          </w:p>
          <w:p w:rsidR="00D47B33" w:rsidRPr="00683AC9" w:rsidRDefault="00D47B33" w:rsidP="00D47B33">
            <w:pPr>
              <w:pStyle w:val="Stil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ISTITUTO COMPRENSIVO BONO  </w:t>
            </w:r>
            <w:r>
              <w:rPr>
                <w:sz w:val="22"/>
                <w:szCs w:val="22"/>
              </w:rPr>
              <w:t>Via Tirso, 07011 Bono</w:t>
            </w:r>
          </w:p>
          <w:p w:rsidR="00D47B33" w:rsidRDefault="00D47B33" w:rsidP="00D47B33">
            <w:pPr>
              <w:pStyle w:val="Stile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 079 790110/Fax 7949254 – Sito web: WWW.ics-bono.gov.it</w:t>
            </w:r>
          </w:p>
          <w:p w:rsidR="00D47B33" w:rsidRDefault="00D47B33" w:rsidP="00D47B33">
            <w:pPr>
              <w:pStyle w:val="Stile"/>
              <w:jc w:val="center"/>
              <w:rPr>
                <w:rFonts w:ascii="Book Antiqua" w:hAnsi="Book Antiqua" w:cs="Book Antiqu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e.mail:ssic820006@istruzione.it – ssic820006@pec.istruzione.it</w:t>
            </w:r>
          </w:p>
          <w:p w:rsidR="00D47B33" w:rsidRDefault="00D47B33" w:rsidP="00D47B33">
            <w:pPr>
              <w:pStyle w:val="Stile"/>
              <w:pBdr>
                <w:bottom w:val="single" w:sz="12" w:space="1" w:color="000000"/>
              </w:pBdr>
              <w:jc w:val="center"/>
              <w:rPr>
                <w:sz w:val="24"/>
                <w:szCs w:val="24"/>
              </w:rPr>
            </w:pPr>
            <w:r w:rsidRPr="00683AC9">
              <w:rPr>
                <w:rFonts w:ascii="Book Antiqua" w:hAnsi="Book Antiqua" w:cs="Book Antiqua"/>
                <w:sz w:val="22"/>
                <w:szCs w:val="22"/>
              </w:rPr>
              <w:t>C.F. 81000530907</w:t>
            </w:r>
          </w:p>
          <w:p w:rsidR="00F93811" w:rsidRPr="003B7DEE" w:rsidRDefault="00F93811" w:rsidP="00D74B39">
            <w:pPr>
              <w:tabs>
                <w:tab w:val="right" w:pos="5848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D01FF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617968" w:rsidRPr="003B7DEE" w:rsidRDefault="005A52A6" w:rsidP="00D74B39">
            <w:pPr>
              <w:tabs>
                <w:tab w:val="right" w:pos="5848"/>
              </w:tabs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SedePlesso"/>
            <w:r>
              <w:rPr>
                <w:b/>
                <w:color w:val="000000"/>
                <w:sz w:val="28"/>
                <w:szCs w:val="28"/>
              </w:rPr>
              <w:t>[</w:t>
            </w:r>
            <w:r w:rsidR="00BC0514" w:rsidRPr="003B7DEE">
              <w:rPr>
                <w:b/>
                <w:color w:val="000000"/>
                <w:sz w:val="28"/>
                <w:szCs w:val="28"/>
              </w:rPr>
              <w:t>Sede associata-staccata</w:t>
            </w:r>
            <w:r w:rsidR="00617968" w:rsidRPr="003B7DEE">
              <w:rPr>
                <w:b/>
                <w:color w:val="000000"/>
                <w:sz w:val="28"/>
                <w:szCs w:val="28"/>
              </w:rPr>
              <w:t>/Pless</w:t>
            </w:r>
            <w:bookmarkEnd w:id="1"/>
            <w:r>
              <w:rPr>
                <w:b/>
                <w:color w:val="000000"/>
                <w:sz w:val="28"/>
                <w:szCs w:val="28"/>
              </w:rPr>
              <w:t>o]</w:t>
            </w:r>
          </w:p>
        </w:tc>
      </w:tr>
      <w:tr w:rsidR="000D01FF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0D01FF" w:rsidRPr="003B7DEE" w:rsidRDefault="005A52A6" w:rsidP="00D74B39">
            <w:pPr>
              <w:tabs>
                <w:tab w:val="right" w:pos="5848"/>
              </w:tabs>
              <w:spacing w:before="60"/>
              <w:jc w:val="center"/>
              <w:rPr>
                <w:color w:val="000000"/>
                <w:sz w:val="28"/>
                <w:szCs w:val="28"/>
              </w:rPr>
            </w:pPr>
            <w:bookmarkStart w:id="2" w:name="OrdineScuola"/>
            <w:r>
              <w:rPr>
                <w:b/>
                <w:color w:val="000000"/>
                <w:sz w:val="28"/>
                <w:szCs w:val="28"/>
              </w:rPr>
              <w:t>[</w:t>
            </w:r>
            <w:r w:rsidR="00BC0514" w:rsidRPr="003B7DEE">
              <w:rPr>
                <w:b/>
                <w:color w:val="000000"/>
                <w:sz w:val="28"/>
                <w:szCs w:val="28"/>
              </w:rPr>
              <w:t>Ordine di scuola</w:t>
            </w:r>
            <w:bookmarkEnd w:id="2"/>
            <w:r>
              <w:rPr>
                <w:b/>
                <w:color w:val="000000"/>
                <w:sz w:val="28"/>
                <w:szCs w:val="28"/>
              </w:rPr>
              <w:t>]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rPr>
                <w:b/>
                <w:color w:val="000000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rPr>
                <w:b/>
                <w:color w:val="000000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jc w:val="center"/>
              <w:rPr>
                <w:b/>
                <w:color w:val="000000"/>
              </w:rPr>
            </w:pPr>
            <w:r w:rsidRPr="003B7DEE">
              <w:rPr>
                <w:b/>
                <w:color w:val="000000"/>
                <w:sz w:val="28"/>
                <w:szCs w:val="28"/>
              </w:rPr>
              <w:t xml:space="preserve">a.s. </w:t>
            </w:r>
            <w:r w:rsidR="00FB5254" w:rsidRPr="003B7DEE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F70D59" w:rsidP="00987887">
            <w:pPr>
              <w:tabs>
                <w:tab w:val="right" w:pos="5848"/>
              </w:tabs>
              <w:rPr>
                <w:b/>
                <w:sz w:val="28"/>
                <w:szCs w:val="28"/>
              </w:rPr>
            </w:pPr>
          </w:p>
        </w:tc>
      </w:tr>
      <w:tr w:rsidR="00DB002C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DB002C" w:rsidRPr="00D74B39" w:rsidRDefault="00DB002C" w:rsidP="00987887">
            <w:pPr>
              <w:tabs>
                <w:tab w:val="right" w:pos="5848"/>
              </w:tabs>
              <w:rPr>
                <w:b/>
                <w:sz w:val="28"/>
                <w:szCs w:val="2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987887" w:rsidRPr="00D74B39" w:rsidRDefault="00987887" w:rsidP="00987887">
            <w:pPr>
              <w:tabs>
                <w:tab w:val="right" w:pos="5848"/>
              </w:tabs>
              <w:rPr>
                <w:b/>
                <w:sz w:val="28"/>
                <w:szCs w:val="2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FB5540" w:rsidRDefault="00DD3B24" w:rsidP="00D74B39">
            <w:pPr>
              <w:pStyle w:val="Titolo"/>
              <w:ind w:right="278"/>
              <w:rPr>
                <w:rFonts w:ascii="Times New Roman" w:hAnsi="Times New Roman"/>
                <w:b/>
                <w:sz w:val="44"/>
                <w:szCs w:val="44"/>
              </w:rPr>
            </w:pPr>
            <w:r w:rsidRPr="00FB5540">
              <w:rPr>
                <w:rFonts w:ascii="Times New Roman" w:hAnsi="Times New Roman"/>
                <w:b/>
                <w:sz w:val="44"/>
                <w:szCs w:val="44"/>
              </w:rPr>
              <w:t>PIANO DIDATTICO</w:t>
            </w:r>
            <w:r w:rsidR="00F70D59" w:rsidRPr="00FB5540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FB5540">
              <w:rPr>
                <w:rFonts w:ascii="Times New Roman" w:hAnsi="Times New Roman"/>
                <w:b/>
                <w:sz w:val="44"/>
                <w:szCs w:val="44"/>
              </w:rPr>
              <w:t>PERSONAL</w:t>
            </w:r>
            <w:r w:rsidR="00F70D59" w:rsidRPr="00FB5540">
              <w:rPr>
                <w:rFonts w:ascii="Times New Roman" w:hAnsi="Times New Roman"/>
                <w:b/>
                <w:sz w:val="44"/>
                <w:szCs w:val="44"/>
              </w:rPr>
              <w:t>IZZATO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DD3B24" w:rsidP="00DD3B24">
            <w:pPr>
              <w:tabs>
                <w:tab w:val="right" w:pos="5074"/>
              </w:tabs>
              <w:jc w:val="center"/>
              <w:rPr>
                <w:sz w:val="18"/>
                <w:szCs w:val="18"/>
              </w:rPr>
            </w:pPr>
            <w:r w:rsidRPr="00DD3B24">
              <w:rPr>
                <w:sz w:val="18"/>
                <w:szCs w:val="18"/>
              </w:rPr>
              <w:t>ai sensi della L.</w:t>
            </w:r>
            <w:r>
              <w:rPr>
                <w:sz w:val="18"/>
                <w:szCs w:val="18"/>
              </w:rPr>
              <w:t xml:space="preserve"> n.</w:t>
            </w:r>
            <w:r w:rsidRPr="00DD3B24">
              <w:rPr>
                <w:sz w:val="18"/>
                <w:szCs w:val="18"/>
              </w:rPr>
              <w:t>170/2010 “Nuove norme in materia di disturbi specifici d'apprendimento in ambito scolastico” e delle “Linee guida per il diritto allo studio degli alunni e degli studenti con disturbi specifici di apprendimento” allegate al D.M. n.5669/2011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F70D59" w:rsidP="00D74B39">
            <w:pPr>
              <w:tabs>
                <w:tab w:val="right" w:pos="5074"/>
              </w:tabs>
              <w:rPr>
                <w:sz w:val="18"/>
                <w:szCs w:val="1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D74B39" w:rsidRDefault="00F70D59" w:rsidP="00D74B39">
            <w:pPr>
              <w:tabs>
                <w:tab w:val="right" w:pos="5074"/>
              </w:tabs>
              <w:rPr>
                <w:sz w:val="18"/>
                <w:szCs w:val="18"/>
              </w:rPr>
            </w:pPr>
          </w:p>
        </w:tc>
      </w:tr>
      <w:tr w:rsidR="001E01EC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1E01EC" w:rsidRPr="00D74B39" w:rsidRDefault="001E01EC" w:rsidP="00D74B39">
            <w:pPr>
              <w:tabs>
                <w:tab w:val="right" w:pos="5074"/>
              </w:tabs>
              <w:rPr>
                <w:sz w:val="18"/>
                <w:szCs w:val="18"/>
              </w:rPr>
            </w:pP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5A52A6" w:rsidP="00D74B39">
            <w:pPr>
              <w:tabs>
                <w:tab w:val="right" w:pos="5848"/>
              </w:tabs>
              <w:jc w:val="center"/>
              <w:rPr>
                <w:color w:val="000000"/>
                <w:sz w:val="18"/>
                <w:szCs w:val="18"/>
              </w:rPr>
            </w:pPr>
            <w:bookmarkStart w:id="3" w:name="CognomeNome"/>
            <w:bookmarkStart w:id="4" w:name="CognomeNome1"/>
            <w:r>
              <w:rPr>
                <w:b/>
                <w:color w:val="000000"/>
                <w:sz w:val="36"/>
                <w:szCs w:val="36"/>
              </w:rPr>
              <w:t>[</w:t>
            </w:r>
            <w:r w:rsidR="00F70D59" w:rsidRPr="003B7DEE">
              <w:rPr>
                <w:b/>
                <w:color w:val="000000"/>
                <w:sz w:val="36"/>
                <w:szCs w:val="36"/>
              </w:rPr>
              <w:t>Cognome e Nome dell’allievo</w:t>
            </w:r>
            <w:bookmarkEnd w:id="3"/>
            <w:bookmarkEnd w:id="4"/>
            <w:r w:rsidR="00FB5254" w:rsidRPr="003B7DEE">
              <w:rPr>
                <w:b/>
                <w:color w:val="000000"/>
                <w:sz w:val="36"/>
                <w:szCs w:val="36"/>
              </w:rPr>
              <w:t>/a</w:t>
            </w:r>
            <w:r>
              <w:rPr>
                <w:b/>
                <w:color w:val="000000"/>
                <w:sz w:val="36"/>
                <w:szCs w:val="36"/>
              </w:rPr>
              <w:t>]</w:t>
            </w:r>
          </w:p>
        </w:tc>
      </w:tr>
      <w:tr w:rsidR="00F70D59" w:rsidRPr="001619E2" w:rsidTr="00143D7A">
        <w:trPr>
          <w:jc w:val="center"/>
        </w:trPr>
        <w:tc>
          <w:tcPr>
            <w:tcW w:w="10480" w:type="dxa"/>
            <w:shd w:val="clear" w:color="auto" w:fill="auto"/>
          </w:tcPr>
          <w:p w:rsidR="00F70D59" w:rsidRPr="003B7DEE" w:rsidRDefault="00F70D59" w:rsidP="00D74B39">
            <w:pPr>
              <w:tabs>
                <w:tab w:val="right" w:pos="584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ClasseSezioneIndirizzo"/>
            <w:r w:rsidRPr="003B7DEE">
              <w:rPr>
                <w:b/>
                <w:color w:val="000000"/>
                <w:sz w:val="28"/>
                <w:szCs w:val="28"/>
              </w:rPr>
              <w:t xml:space="preserve">Classe e sez. </w:t>
            </w:r>
            <w:r w:rsidR="006619CA" w:rsidRPr="003B7DEE">
              <w:rPr>
                <w:b/>
                <w:color w:val="000000"/>
                <w:sz w:val="28"/>
                <w:szCs w:val="28"/>
              </w:rPr>
              <w:t>–</w:t>
            </w:r>
            <w:r w:rsidRPr="003B7DEE">
              <w:rPr>
                <w:b/>
                <w:color w:val="000000"/>
                <w:sz w:val="28"/>
                <w:szCs w:val="28"/>
              </w:rPr>
              <w:t xml:space="preserve"> Indirizzo</w:t>
            </w:r>
            <w:bookmarkEnd w:id="5"/>
          </w:p>
        </w:tc>
      </w:tr>
    </w:tbl>
    <w:p w:rsidR="00143D7A" w:rsidRDefault="00143D7A" w:rsidP="001619E2">
      <w:pPr>
        <w:tabs>
          <w:tab w:val="right" w:pos="5848"/>
        </w:tabs>
        <w:jc w:val="center"/>
        <w:rPr>
          <w:sz w:val="27"/>
        </w:rPr>
      </w:pPr>
    </w:p>
    <w:p w:rsidR="00143D7A" w:rsidRDefault="00143D7A" w:rsidP="001619E2">
      <w:pPr>
        <w:tabs>
          <w:tab w:val="right" w:pos="5848"/>
        </w:tabs>
        <w:jc w:val="center"/>
        <w:rPr>
          <w:sz w:val="27"/>
        </w:rPr>
      </w:pPr>
    </w:p>
    <w:p w:rsidR="00143D7A" w:rsidRDefault="00143D7A" w:rsidP="001619E2">
      <w:pPr>
        <w:tabs>
          <w:tab w:val="right" w:pos="5848"/>
        </w:tabs>
        <w:jc w:val="center"/>
        <w:rPr>
          <w:sz w:val="27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6"/>
        <w:gridCol w:w="2680"/>
        <w:gridCol w:w="7481"/>
        <w:gridCol w:w="363"/>
      </w:tblGrid>
      <w:tr w:rsidR="00886DCB" w:rsidRPr="001619E2" w:rsidTr="00325C88">
        <w:trPr>
          <w:trHeight w:val="567"/>
          <w:jc w:val="center"/>
        </w:trPr>
        <w:tc>
          <w:tcPr>
            <w:tcW w:w="10830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886DCB" w:rsidRPr="001619E2" w:rsidRDefault="00886DCB" w:rsidP="00325C88">
            <w:pPr>
              <w:rPr>
                <w:sz w:val="28"/>
                <w:szCs w:val="28"/>
              </w:rPr>
            </w:pPr>
            <w:r w:rsidRPr="001619E2">
              <w:rPr>
                <w:sz w:val="28"/>
                <w:szCs w:val="28"/>
              </w:rPr>
              <w:br w:type="page"/>
            </w:r>
            <w:r w:rsidRPr="001619E2">
              <w:rPr>
                <w:sz w:val="28"/>
                <w:szCs w:val="28"/>
              </w:rPr>
              <w:br w:type="page"/>
            </w:r>
            <w:r w:rsidRPr="001619E2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 xml:space="preserve">Sezione 1 - </w:t>
            </w:r>
            <w:r w:rsidRPr="001619E2">
              <w:rPr>
                <w:b/>
                <w:smallCaps/>
                <w:sz w:val="28"/>
                <w:szCs w:val="28"/>
              </w:rPr>
              <w:t>DATI E INFORMAZIONI GENERALI</w:t>
            </w:r>
          </w:p>
        </w:tc>
      </w:tr>
      <w:tr w:rsidR="00886DCB" w:rsidRPr="00640569" w:rsidTr="00325C88">
        <w:trPr>
          <w:trHeight w:val="737"/>
          <w:jc w:val="center"/>
        </w:trPr>
        <w:tc>
          <w:tcPr>
            <w:tcW w:w="10830" w:type="dxa"/>
            <w:gridSpan w:val="4"/>
            <w:tcBorders>
              <w:top w:val="single" w:sz="1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640569" w:rsidRDefault="00886DCB" w:rsidP="00325C88">
            <w:pPr>
              <w:spacing w:before="120"/>
              <w:ind w:right="284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640569">
              <w:rPr>
                <w:b/>
                <w:iCs/>
                <w:caps/>
                <w:sz w:val="28"/>
                <w:szCs w:val="28"/>
              </w:rPr>
              <w:sym w:font="Wingdings" w:char="F0E0"/>
            </w:r>
            <w:r w:rsidRPr="00640569">
              <w:rPr>
                <w:b/>
                <w:iCs/>
                <w:caps/>
                <w:sz w:val="28"/>
                <w:szCs w:val="28"/>
              </w:rPr>
              <w:t xml:space="preserve"> </w:t>
            </w:r>
            <w:r w:rsidRPr="00640569">
              <w:rPr>
                <w:b/>
                <w:iCs/>
                <w:caps/>
                <w:sz w:val="28"/>
                <w:szCs w:val="28"/>
                <w:u w:val="single"/>
              </w:rPr>
              <w:t>relativi</w:t>
            </w:r>
            <w:r w:rsidRPr="00640569">
              <w:rPr>
                <w:b/>
                <w:caps/>
                <w:sz w:val="28"/>
                <w:szCs w:val="28"/>
                <w:u w:val="single"/>
              </w:rPr>
              <w:t xml:space="preserve"> all’aLLIEVO/a</w:t>
            </w:r>
          </w:p>
        </w:tc>
      </w:tr>
      <w:tr w:rsidR="00143D7A" w:rsidRPr="00886DCB" w:rsidTr="003B7DEE">
        <w:trPr>
          <w:trHeight w:val="301"/>
          <w:jc w:val="center"/>
        </w:trPr>
        <w:tc>
          <w:tcPr>
            <w:tcW w:w="10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D7A" w:rsidRPr="00886DCB" w:rsidRDefault="00143D7A" w:rsidP="001666C3">
            <w:pPr>
              <w:spacing w:before="60" w:after="40"/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DATI ANAGRAFICI e RECAPITI</w:t>
            </w:r>
          </w:p>
        </w:tc>
      </w:tr>
      <w:tr w:rsidR="00143D7A" w:rsidRPr="00886DCB" w:rsidTr="005F3E4D">
        <w:trPr>
          <w:trHeight w:val="62"/>
          <w:jc w:val="center"/>
        </w:trPr>
        <w:tc>
          <w:tcPr>
            <w:tcW w:w="108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caps/>
                <w:sz w:val="16"/>
                <w:szCs w:val="16"/>
                <w:u w:val="single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Residenza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Indirizzo E-mail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Telefono/Cellulare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aps/>
                <w:color w:val="FF0000"/>
                <w:sz w:val="22"/>
                <w:szCs w:val="22"/>
              </w:rPr>
            </w:pPr>
          </w:p>
        </w:tc>
      </w:tr>
    </w:tbl>
    <w:p w:rsidR="00D17E7D" w:rsidRPr="00886DCB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6"/>
        <w:gridCol w:w="1461"/>
        <w:gridCol w:w="2619"/>
        <w:gridCol w:w="1000"/>
        <w:gridCol w:w="412"/>
        <w:gridCol w:w="1982"/>
        <w:gridCol w:w="2687"/>
        <w:gridCol w:w="363"/>
      </w:tblGrid>
      <w:tr w:rsidR="00143D7A" w:rsidRPr="00886DCB" w:rsidTr="003B7DEE">
        <w:trPr>
          <w:trHeight w:val="301"/>
          <w:jc w:val="center"/>
        </w:trPr>
        <w:tc>
          <w:tcPr>
            <w:tcW w:w="108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3D7A" w:rsidRPr="00886DCB" w:rsidRDefault="00143D7A" w:rsidP="001666C3">
            <w:pPr>
              <w:spacing w:before="60" w:after="40"/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NUCLEO FAMILIARE</w:t>
            </w: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4"/>
                <w:szCs w:val="4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Gr. di parentela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Data di nascita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Titolo di studio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0"/>
                <w:szCs w:val="20"/>
              </w:rPr>
            </w:pPr>
            <w:r w:rsidRPr="00886DCB">
              <w:rPr>
                <w:b/>
                <w:i/>
                <w:sz w:val="20"/>
                <w:szCs w:val="20"/>
              </w:rPr>
              <w:t>Professione</w:t>
            </w: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i/>
                <w:sz w:val="22"/>
                <w:szCs w:val="22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86DCB">
              <w:rPr>
                <w:b/>
                <w:color w:val="FF0000"/>
                <w:sz w:val="22"/>
                <w:szCs w:val="22"/>
              </w:rPr>
              <w:t>+</w:t>
            </w:r>
          </w:p>
        </w:tc>
      </w:tr>
      <w:tr w:rsidR="00143D7A" w:rsidRPr="00886DCB" w:rsidTr="001666C3">
        <w:trPr>
          <w:trHeight w:val="90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color w:val="000000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 xml:space="preserve">L’allievo vive in famiglia      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SI    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3448DA" w:rsidP="001666C3">
            <w:pPr>
              <w:rPr>
                <w:color w:val="000000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>[Se NO</w:t>
            </w:r>
            <w:r w:rsidR="00143D7A" w:rsidRPr="00886DCB">
              <w:rPr>
                <w:color w:val="000000"/>
                <w:sz w:val="22"/>
                <w:szCs w:val="22"/>
              </w:rPr>
              <w:t>, specificare</w:t>
            </w:r>
            <w:r w:rsidRPr="00886DCB">
              <w:rPr>
                <w:color w:val="000000"/>
                <w:sz w:val="22"/>
                <w:szCs w:val="22"/>
              </w:rPr>
              <w:t>]</w:t>
            </w:r>
          </w:p>
        </w:tc>
      </w:tr>
      <w:tr w:rsidR="00143D7A" w:rsidRPr="00886DCB" w:rsidTr="001666C3">
        <w:trPr>
          <w:trHeight w:val="90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143D7A" w:rsidRPr="00886DCB" w:rsidTr="00D17E7D">
        <w:trPr>
          <w:trHeight w:val="300"/>
          <w:jc w:val="center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Note/ulteriori informazioni:</w:t>
            </w:r>
            <w:r w:rsidRPr="00886DCB">
              <w:rPr>
                <w:sz w:val="22"/>
                <w:szCs w:val="22"/>
              </w:rPr>
              <w:t xml:space="preserve"> </w:t>
            </w:r>
            <w:r w:rsidR="00352DB3" w:rsidRPr="00886DCB">
              <w:rPr>
                <w:sz w:val="22"/>
                <w:szCs w:val="22"/>
              </w:rPr>
              <w:t>…………</w:t>
            </w: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2"/>
                <w:szCs w:val="22"/>
              </w:rPr>
            </w:pPr>
          </w:p>
        </w:tc>
      </w:tr>
    </w:tbl>
    <w:p w:rsidR="00D17E7D" w:rsidRPr="00886DCB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76"/>
        <w:gridCol w:w="750"/>
        <w:gridCol w:w="1213"/>
        <w:gridCol w:w="205"/>
        <w:gridCol w:w="358"/>
        <w:gridCol w:w="1059"/>
        <w:gridCol w:w="342"/>
        <w:gridCol w:w="375"/>
        <w:gridCol w:w="1588"/>
        <w:gridCol w:w="188"/>
        <w:gridCol w:w="1776"/>
      </w:tblGrid>
      <w:tr w:rsidR="00143D7A" w:rsidRPr="00886DCB" w:rsidTr="003B7DEE">
        <w:trPr>
          <w:trHeight w:val="300"/>
          <w:jc w:val="center"/>
        </w:trPr>
        <w:tc>
          <w:tcPr>
            <w:tcW w:w="108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3D7A" w:rsidRPr="00886DCB" w:rsidRDefault="00143D7A" w:rsidP="001666C3">
            <w:pPr>
              <w:spacing w:before="60" w:after="40"/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lastRenderedPageBreak/>
              <w:t>DOCUMENTAZIONE</w:t>
            </w: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right"/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right"/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143D7A" w:rsidRPr="00886DCB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jc w:val="right"/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9D0C96" w:rsidRPr="00886DCB" w:rsidTr="00CA288C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b/>
                <w:bCs/>
                <w:kern w:val="1"/>
                <w:sz w:val="22"/>
                <w:szCs w:val="22"/>
              </w:rPr>
            </w:pPr>
            <w:r w:rsidRPr="00886DCB">
              <w:rPr>
                <w:b/>
                <w:bCs/>
                <w:kern w:val="1"/>
                <w:sz w:val="22"/>
                <w:szCs w:val="22"/>
              </w:rPr>
              <w:t>Diagnosi di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dislessia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disgrafia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disortografia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discalculia</w:t>
            </w:r>
          </w:p>
        </w:tc>
      </w:tr>
      <w:tr w:rsidR="00352DB3" w:rsidRPr="00886DCB" w:rsidTr="00352DB3">
        <w:trPr>
          <w:trHeight w:val="91"/>
          <w:jc w:val="center"/>
        </w:trPr>
        <w:tc>
          <w:tcPr>
            <w:tcW w:w="29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4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4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DB3" w:rsidRPr="00886DCB" w:rsidRDefault="00352DB3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</w:tr>
      <w:tr w:rsidR="009D0C96" w:rsidRPr="00886DCB" w:rsidTr="003F4EB0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9D0C96" w:rsidP="001666C3">
            <w:pPr>
              <w:rPr>
                <w:b/>
                <w:bCs/>
                <w:kern w:val="1"/>
                <w:sz w:val="22"/>
                <w:szCs w:val="22"/>
              </w:rPr>
            </w:pPr>
            <w:r w:rsidRPr="00886DCB">
              <w:rPr>
                <w:b/>
                <w:bCs/>
                <w:kern w:val="1"/>
                <w:sz w:val="22"/>
                <w:szCs w:val="22"/>
              </w:rPr>
              <w:t>Altri disturbi specifici in comorbilità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9D0C96" w:rsidRPr="00886DCB" w:rsidRDefault="00352DB3" w:rsidP="001666C3">
            <w:pPr>
              <w:rPr>
                <w:rFonts w:ascii="Wingdings 2" w:hAnsi="Wingdings 2"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</w:t>
            </w: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43D7A" w:rsidRPr="00886DCB" w:rsidTr="001666C3">
        <w:trPr>
          <w:trHeight w:val="91"/>
          <w:jc w:val="center"/>
        </w:trPr>
        <w:tc>
          <w:tcPr>
            <w:tcW w:w="10830" w:type="dxa"/>
            <w:gridSpan w:val="11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143D7A" w:rsidRPr="00886DCB" w:rsidRDefault="00143D7A" w:rsidP="001666C3">
            <w:pPr>
              <w:rPr>
                <w:bCs/>
                <w:color w:val="000000"/>
                <w:kern w:val="1"/>
                <w:sz w:val="8"/>
                <w:szCs w:val="8"/>
              </w:rPr>
            </w:pPr>
          </w:p>
        </w:tc>
      </w:tr>
      <w:tr w:rsidR="00143D7A" w:rsidRPr="00886DCB" w:rsidTr="00CA288C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143D7A" w:rsidRPr="00886DCB" w:rsidRDefault="00CA288C" w:rsidP="001666C3">
            <w:pPr>
              <w:jc w:val="both"/>
              <w:rPr>
                <w:b/>
                <w:sz w:val="22"/>
                <w:szCs w:val="22"/>
              </w:rPr>
            </w:pPr>
            <w:r w:rsidRPr="00886DCB">
              <w:rPr>
                <w:b/>
                <w:bCs/>
                <w:kern w:val="1"/>
                <w:sz w:val="22"/>
                <w:szCs w:val="22"/>
              </w:rPr>
              <w:t>Certificazione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Cs/>
                <w:kern w:val="1"/>
                <w:sz w:val="22"/>
                <w:szCs w:val="22"/>
              </w:rPr>
            </w:pPr>
            <w:r w:rsidRPr="00886DCB">
              <w:rPr>
                <w:sz w:val="22"/>
                <w:szCs w:val="22"/>
              </w:rPr>
              <w:t>Data</w:t>
            </w:r>
            <w:r w:rsidR="005A52A6" w:rsidRPr="00886DCB">
              <w:rPr>
                <w:sz w:val="22"/>
                <w:szCs w:val="22"/>
              </w:rPr>
              <w:t xml:space="preserve"> e l</w:t>
            </w:r>
            <w:r w:rsidR="00CA288C" w:rsidRPr="00886DCB">
              <w:rPr>
                <w:sz w:val="22"/>
                <w:szCs w:val="22"/>
              </w:rPr>
              <w:t>uogo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Cs/>
                <w:color w:val="000000"/>
                <w:kern w:val="1"/>
                <w:sz w:val="22"/>
                <w:szCs w:val="22"/>
              </w:rPr>
            </w:pPr>
            <w:r w:rsidRPr="00886DCB">
              <w:rPr>
                <w:bCs/>
                <w:color w:val="000000"/>
                <w:kern w:val="1"/>
                <w:sz w:val="22"/>
                <w:szCs w:val="22"/>
              </w:rPr>
              <w:t>__ / __ / ____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352DB3" w:rsidP="001666C3">
            <w:pPr>
              <w:rPr>
                <w:bCs/>
                <w:color w:val="000000"/>
                <w:kern w:val="1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CA288C" w:rsidRPr="00886DCB" w:rsidTr="00F94E28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88C" w:rsidRPr="00886DCB" w:rsidRDefault="00CA288C" w:rsidP="001666C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88C" w:rsidRPr="00886DCB" w:rsidRDefault="0098346A" w:rsidP="001666C3">
            <w:pPr>
              <w:rPr>
                <w:sz w:val="22"/>
                <w:szCs w:val="22"/>
              </w:rPr>
            </w:pPr>
            <w:r w:rsidRPr="00886DCB">
              <w:rPr>
                <w:sz w:val="22"/>
                <w:szCs w:val="22"/>
              </w:rPr>
              <w:t xml:space="preserve">Ente </w:t>
            </w:r>
            <w:r w:rsidR="005A52A6" w:rsidRPr="00886DCB">
              <w:rPr>
                <w:sz w:val="22"/>
                <w:szCs w:val="22"/>
              </w:rPr>
              <w:t>e m</w:t>
            </w:r>
            <w:r w:rsidRPr="00886DCB">
              <w:rPr>
                <w:sz w:val="22"/>
                <w:szCs w:val="22"/>
              </w:rPr>
              <w:t>edico specialista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88C" w:rsidRPr="00886DCB" w:rsidRDefault="00CA288C" w:rsidP="001666C3">
            <w:pPr>
              <w:rPr>
                <w:sz w:val="22"/>
                <w:szCs w:val="22"/>
              </w:rPr>
            </w:pPr>
            <w:r w:rsidRPr="00886DCB">
              <w:rPr>
                <w:sz w:val="22"/>
                <w:szCs w:val="22"/>
              </w:rPr>
              <w:t>…………</w:t>
            </w:r>
          </w:p>
        </w:tc>
      </w:tr>
      <w:tr w:rsidR="00143D7A" w:rsidRPr="00886DCB" w:rsidTr="001666C3">
        <w:trPr>
          <w:trHeight w:val="90"/>
          <w:jc w:val="center"/>
        </w:trPr>
        <w:tc>
          <w:tcPr>
            <w:tcW w:w="10830" w:type="dxa"/>
            <w:gridSpan w:val="11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143D7A" w:rsidRPr="00886DCB" w:rsidTr="001666C3">
        <w:trPr>
          <w:trHeight w:val="300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886DCB" w:rsidRDefault="00143D7A" w:rsidP="001666C3">
            <w:pPr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Note/ulteriori informazioni:</w:t>
            </w:r>
            <w:r w:rsidRPr="00886DCB">
              <w:rPr>
                <w:sz w:val="22"/>
                <w:szCs w:val="22"/>
              </w:rPr>
              <w:t xml:space="preserve"> </w:t>
            </w:r>
            <w:r w:rsidR="006A325B" w:rsidRPr="00886DCB">
              <w:rPr>
                <w:sz w:val="22"/>
                <w:szCs w:val="22"/>
              </w:rPr>
              <w:t>…………</w:t>
            </w:r>
          </w:p>
        </w:tc>
      </w:tr>
    </w:tbl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886DCB" w:rsidRPr="00886DCB" w:rsidRDefault="00886DCB" w:rsidP="00D17E7D">
      <w:pPr>
        <w:rPr>
          <w:sz w:val="16"/>
          <w:szCs w:val="16"/>
        </w:rPr>
      </w:pPr>
    </w:p>
    <w:p w:rsidR="00D17E7D" w:rsidRPr="00CA426E" w:rsidRDefault="00D17E7D" w:rsidP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76"/>
        <w:gridCol w:w="1431"/>
        <w:gridCol w:w="296"/>
        <w:gridCol w:w="582"/>
        <w:gridCol w:w="2835"/>
        <w:gridCol w:w="1560"/>
        <w:gridCol w:w="1150"/>
      </w:tblGrid>
      <w:tr w:rsidR="00143D7A" w:rsidRPr="00CA426E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D7A" w:rsidRPr="00CA426E" w:rsidRDefault="00B34568" w:rsidP="001666C3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EVENTUALI INTERVENTI RIABILITATIVI</w:t>
            </w:r>
          </w:p>
        </w:tc>
      </w:tr>
      <w:tr w:rsidR="00CA426E" w:rsidRPr="00CA426E" w:rsidTr="001666C3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CA426E" w:rsidRDefault="00143D7A" w:rsidP="001666C3">
            <w:pPr>
              <w:rPr>
                <w:b/>
                <w:caps/>
                <w:sz w:val="10"/>
                <w:szCs w:val="10"/>
                <w:u w:val="single"/>
              </w:rPr>
            </w:pPr>
          </w:p>
        </w:tc>
      </w:tr>
      <w:tr w:rsidR="009A57F1" w:rsidRPr="00CA426E" w:rsidTr="00FC0046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1666C3">
            <w:pPr>
              <w:rPr>
                <w:b/>
                <w:smallCaps/>
                <w:sz w:val="22"/>
                <w:szCs w:val="22"/>
              </w:rPr>
            </w:pPr>
            <w:r w:rsidRPr="00CA426E">
              <w:rPr>
                <w:b/>
                <w:smallCaps/>
                <w:sz w:val="22"/>
                <w:szCs w:val="22"/>
              </w:rPr>
              <w:t>PREGRESSI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7401C2" w:rsidP="001666C3">
            <w:pPr>
              <w:rPr>
                <w:smallCaps/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1666C3">
            <w:pPr>
              <w:rPr>
                <w:smallCaps/>
                <w:sz w:val="22"/>
                <w:szCs w:val="22"/>
              </w:rPr>
            </w:pPr>
          </w:p>
        </w:tc>
      </w:tr>
      <w:tr w:rsidR="009A57F1" w:rsidRPr="00CA426E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7401C2">
            <w:pPr>
              <w:jc w:val="right"/>
              <w:rPr>
                <w:b/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Tipologia di intervento: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FC004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Logopedico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FC004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Altro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F1" w:rsidRPr="00CA426E" w:rsidRDefault="009A57F1" w:rsidP="00FC0046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[Se ALTRO, specificare]</w:t>
            </w:r>
          </w:p>
        </w:tc>
      </w:tr>
      <w:tr w:rsidR="00143D7A" w:rsidRPr="00CA426E" w:rsidTr="001666C3">
        <w:trPr>
          <w:trHeight w:val="90"/>
          <w:jc w:val="center"/>
        </w:trPr>
        <w:tc>
          <w:tcPr>
            <w:tcW w:w="1083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7A" w:rsidRPr="00CA426E" w:rsidRDefault="00143D7A" w:rsidP="001666C3">
            <w:pPr>
              <w:rPr>
                <w:b/>
                <w:sz w:val="8"/>
                <w:szCs w:val="8"/>
              </w:rPr>
            </w:pPr>
          </w:p>
        </w:tc>
      </w:tr>
      <w:tr w:rsidR="007401C2" w:rsidRPr="00CA426E" w:rsidTr="00D17E7D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b/>
                <w:smallCaps/>
                <w:sz w:val="22"/>
                <w:szCs w:val="22"/>
              </w:rPr>
            </w:pPr>
            <w:r w:rsidRPr="00CA426E">
              <w:rPr>
                <w:b/>
                <w:smallCaps/>
                <w:sz w:val="22"/>
                <w:szCs w:val="22"/>
              </w:rPr>
              <w:t>IN CORSO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rFonts w:ascii="Wingdings 2" w:hAnsi="Wingdings 2"/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</w:tr>
      <w:tr w:rsidR="007401C2" w:rsidRPr="00CA426E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b/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Tipologia di intervento: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Logopedico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Altro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[Se ALTRO, specificare]</w:t>
            </w:r>
          </w:p>
        </w:tc>
      </w:tr>
      <w:tr w:rsidR="007401C2" w:rsidRPr="00CA426E" w:rsidTr="007401C2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Sede dell’intervento: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rFonts w:ascii="Wingdings 2" w:hAnsi="Wingdings 2"/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Ore settimanali: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7401C2" w:rsidRPr="00CA426E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jc w:val="right"/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Nominativo dell’operatore: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………………………………………….</w:t>
            </w:r>
          </w:p>
        </w:tc>
      </w:tr>
      <w:tr w:rsidR="007401C2" w:rsidRPr="00CA426E" w:rsidTr="001666C3">
        <w:trPr>
          <w:trHeight w:val="90"/>
          <w:jc w:val="center"/>
        </w:trPr>
        <w:tc>
          <w:tcPr>
            <w:tcW w:w="1083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b/>
                <w:sz w:val="8"/>
                <w:szCs w:val="8"/>
              </w:rPr>
            </w:pPr>
          </w:p>
        </w:tc>
      </w:tr>
      <w:tr w:rsidR="00CA426E" w:rsidRPr="00CA426E" w:rsidTr="00886DCB">
        <w:trPr>
          <w:trHeight w:val="30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C2" w:rsidRPr="00CA426E" w:rsidRDefault="007401C2" w:rsidP="007401C2">
            <w:pPr>
              <w:rPr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Note/ulteriori informazioni:</w:t>
            </w:r>
            <w:r w:rsidRPr="00CA426E">
              <w:rPr>
                <w:sz w:val="22"/>
                <w:szCs w:val="22"/>
              </w:rPr>
              <w:t xml:space="preserve"> …………</w:t>
            </w:r>
          </w:p>
        </w:tc>
      </w:tr>
      <w:tr w:rsidR="00CA426E" w:rsidRPr="00CA426E" w:rsidTr="00886DCB">
        <w:trPr>
          <w:trHeight w:val="157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886DCB">
            <w:pPr>
              <w:ind w:right="284"/>
              <w:jc w:val="both"/>
              <w:rPr>
                <w:b/>
                <w:iCs/>
                <w:caps/>
                <w:sz w:val="20"/>
                <w:szCs w:val="20"/>
              </w:rPr>
            </w:pPr>
          </w:p>
        </w:tc>
      </w:tr>
      <w:tr w:rsidR="00CA426E" w:rsidRPr="00CA426E" w:rsidTr="00886DCB">
        <w:trPr>
          <w:trHeight w:val="737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886DCB">
            <w:pPr>
              <w:spacing w:before="120"/>
              <w:ind w:right="284"/>
              <w:jc w:val="both"/>
              <w:rPr>
                <w:b/>
                <w:iCs/>
                <w:caps/>
                <w:sz w:val="28"/>
                <w:szCs w:val="28"/>
                <w:u w:val="single"/>
              </w:rPr>
            </w:pPr>
            <w:r w:rsidRPr="00CA426E">
              <w:rPr>
                <w:b/>
                <w:iCs/>
                <w:caps/>
                <w:sz w:val="28"/>
                <w:szCs w:val="28"/>
              </w:rPr>
              <w:sym w:font="Wingdings" w:char="F0E0"/>
            </w:r>
            <w:r w:rsidRPr="00CA426E">
              <w:rPr>
                <w:b/>
                <w:iCs/>
                <w:caps/>
                <w:sz w:val="28"/>
                <w:szCs w:val="28"/>
              </w:rPr>
              <w:t xml:space="preserve"> </w:t>
            </w:r>
            <w:r w:rsidRPr="00CA426E">
              <w:rPr>
                <w:b/>
                <w:iCs/>
                <w:caps/>
                <w:sz w:val="28"/>
                <w:szCs w:val="28"/>
                <w:u w:val="single"/>
              </w:rPr>
              <w:t>relativi al contesto scolastico</w:t>
            </w:r>
          </w:p>
          <w:p w:rsidR="00886DCB" w:rsidRPr="00CA426E" w:rsidRDefault="00886DCB" w:rsidP="00886DCB">
            <w:pPr>
              <w:ind w:right="284"/>
              <w:jc w:val="both"/>
              <w:rPr>
                <w:b/>
                <w:caps/>
                <w:sz w:val="16"/>
                <w:szCs w:val="16"/>
                <w:u w:val="single"/>
              </w:rPr>
            </w:pPr>
          </w:p>
        </w:tc>
      </w:tr>
      <w:tr w:rsidR="00D079C9" w:rsidRPr="00CA426E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D079C9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DESCRIZIONE DELLA SCUOLA</w:t>
            </w:r>
          </w:p>
        </w:tc>
      </w:tr>
      <w:tr w:rsidR="00D079C9" w:rsidRPr="00CA426E" w:rsidTr="001E01EC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D079C9" w:rsidRPr="00CA426E" w:rsidTr="001E01EC">
        <w:trPr>
          <w:trHeight w:val="30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1EC" w:rsidRPr="00CA426E" w:rsidRDefault="009279C9" w:rsidP="00D079C9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D17E7D" w:rsidRPr="00CA426E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14"/>
        <w:gridCol w:w="2139"/>
        <w:gridCol w:w="6977"/>
      </w:tblGrid>
      <w:tr w:rsidR="00D079C9" w:rsidRPr="00CA426E" w:rsidTr="003B7DEE">
        <w:trPr>
          <w:trHeight w:val="301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D079C9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DESCRIZIONE DELLA CLASSE</w:t>
            </w:r>
          </w:p>
        </w:tc>
      </w:tr>
      <w:tr w:rsidR="00D079C9" w:rsidRPr="00CA426E" w:rsidTr="001E01EC">
        <w:trPr>
          <w:trHeight w:val="62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caps/>
                <w:sz w:val="4"/>
                <w:szCs w:val="4"/>
                <w:u w:val="single"/>
              </w:rPr>
            </w:pPr>
          </w:p>
        </w:tc>
      </w:tr>
      <w:tr w:rsidR="001E01EC" w:rsidRPr="00CA426E" w:rsidTr="00D17E7D">
        <w:trPr>
          <w:trHeight w:val="300"/>
          <w:jc w:val="center"/>
        </w:trPr>
        <w:tc>
          <w:tcPr>
            <w:tcW w:w="1714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E01EC" w:rsidRPr="00CA426E" w:rsidRDefault="001E01EC" w:rsidP="00D079C9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Classe e sezione</w:t>
            </w:r>
            <w:r w:rsidR="009279C9" w:rsidRPr="00CA426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39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E01EC" w:rsidRPr="00CA426E" w:rsidRDefault="001E01EC" w:rsidP="00D079C9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E01EC" w:rsidRPr="00CA426E" w:rsidRDefault="001E01EC" w:rsidP="00D079C9">
            <w:pPr>
              <w:rPr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Indirizzo</w:t>
            </w:r>
            <w:r w:rsidR="00520AC8" w:rsidRPr="00CA426E">
              <w:rPr>
                <w:b/>
                <w:sz w:val="22"/>
                <w:szCs w:val="22"/>
              </w:rPr>
              <w:t>:</w:t>
            </w:r>
            <w:r w:rsidR="0098346A" w:rsidRPr="00CA426E">
              <w:rPr>
                <w:sz w:val="22"/>
                <w:szCs w:val="22"/>
              </w:rPr>
              <w:t xml:space="preserve"> …………</w:t>
            </w:r>
          </w:p>
        </w:tc>
      </w:tr>
      <w:tr w:rsidR="00D079C9" w:rsidRPr="00CA426E" w:rsidTr="00743C15">
        <w:trPr>
          <w:trHeight w:val="91"/>
          <w:jc w:val="center"/>
        </w:trPr>
        <w:tc>
          <w:tcPr>
            <w:tcW w:w="108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sz w:val="8"/>
                <w:szCs w:val="8"/>
              </w:rPr>
            </w:pPr>
          </w:p>
        </w:tc>
      </w:tr>
      <w:tr w:rsidR="00D079C9" w:rsidRPr="00CA426E" w:rsidTr="00743C15">
        <w:trPr>
          <w:trHeight w:val="300"/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9279C9" w:rsidP="00071A2F">
            <w:pPr>
              <w:spacing w:before="120"/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D17E7D" w:rsidRPr="00CA426E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2"/>
        <w:gridCol w:w="4002"/>
        <w:gridCol w:w="2155"/>
        <w:gridCol w:w="1902"/>
        <w:gridCol w:w="1273"/>
        <w:gridCol w:w="866"/>
        <w:gridCol w:w="370"/>
      </w:tblGrid>
      <w:tr w:rsidR="00D079C9" w:rsidRPr="00CA426E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D079C9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TEAM DOCENTI / CONSIGLIO DI CLASSE</w:t>
            </w:r>
          </w:p>
        </w:tc>
      </w:tr>
      <w:tr w:rsidR="00D079C9" w:rsidRPr="00CA426E" w:rsidTr="00743C15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sz w:val="4"/>
                <w:szCs w:val="4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Continuità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b/>
                <w:i/>
                <w:sz w:val="22"/>
                <w:szCs w:val="22"/>
              </w:rPr>
            </w:pPr>
            <w:r w:rsidRPr="00CA426E">
              <w:rPr>
                <w:b/>
                <w:i/>
                <w:sz w:val="22"/>
                <w:szCs w:val="22"/>
              </w:rPr>
              <w:t>n° anni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i/>
                <w:sz w:val="22"/>
                <w:szCs w:val="22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743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jc w:val="center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+</w:t>
            </w:r>
          </w:p>
        </w:tc>
      </w:tr>
      <w:tr w:rsidR="00D079C9" w:rsidRPr="00CA426E" w:rsidTr="00743C15">
        <w:trPr>
          <w:trHeight w:val="9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D079C9">
            <w:pPr>
              <w:rPr>
                <w:b/>
                <w:sz w:val="8"/>
                <w:szCs w:val="8"/>
              </w:rPr>
            </w:pPr>
          </w:p>
        </w:tc>
      </w:tr>
      <w:tr w:rsidR="0098346A" w:rsidRPr="00CA426E" w:rsidTr="0098346A">
        <w:trPr>
          <w:trHeight w:val="300"/>
          <w:jc w:val="center"/>
        </w:trPr>
        <w:tc>
          <w:tcPr>
            <w:tcW w:w="6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1E01EC" w:rsidP="00BD520D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Nome</w:t>
            </w:r>
            <w:r w:rsidR="00D079C9" w:rsidRPr="00CA426E">
              <w:rPr>
                <w:sz w:val="22"/>
                <w:szCs w:val="22"/>
              </w:rPr>
              <w:t xml:space="preserve"> del docente coordinatore del T</w:t>
            </w:r>
            <w:r w:rsidRPr="00CA426E">
              <w:rPr>
                <w:sz w:val="22"/>
                <w:szCs w:val="22"/>
              </w:rPr>
              <w:t>eam docenti/Consiglio di classe</w:t>
            </w:r>
            <w:r w:rsidR="00E31713" w:rsidRPr="00CA426E">
              <w:rPr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98346A" w:rsidP="00BD520D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…………</w:t>
            </w:r>
          </w:p>
        </w:tc>
      </w:tr>
    </w:tbl>
    <w:p w:rsidR="00D17E7D" w:rsidRPr="00CA426E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2"/>
        <w:gridCol w:w="787"/>
        <w:gridCol w:w="1525"/>
        <w:gridCol w:w="335"/>
        <w:gridCol w:w="2093"/>
        <w:gridCol w:w="1984"/>
        <w:gridCol w:w="1985"/>
        <w:gridCol w:w="992"/>
        <w:gridCol w:w="497"/>
        <w:gridCol w:w="370"/>
      </w:tblGrid>
      <w:tr w:rsidR="00D079C9" w:rsidRPr="00CA426E" w:rsidTr="003B7DEE">
        <w:trPr>
          <w:trHeight w:val="397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9C9" w:rsidRPr="00CA426E" w:rsidRDefault="00D079C9" w:rsidP="000C4182">
            <w:pPr>
              <w:spacing w:before="60" w:after="40"/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COLLABORAZIONI</w:t>
            </w:r>
          </w:p>
        </w:tc>
      </w:tr>
      <w:tr w:rsidR="00FE61CB" w:rsidRPr="00CA426E" w:rsidTr="00D53D36">
        <w:trPr>
          <w:trHeight w:val="62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1CB" w:rsidRPr="00CA426E" w:rsidRDefault="00FE61CB" w:rsidP="00D53D36">
            <w:pPr>
              <w:rPr>
                <w:sz w:val="4"/>
                <w:szCs w:val="4"/>
              </w:rPr>
            </w:pPr>
          </w:p>
        </w:tc>
      </w:tr>
      <w:tr w:rsidR="00FE61CB" w:rsidRPr="00CA426E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FE61CB" w:rsidRPr="00CA426E" w:rsidRDefault="00FE61CB" w:rsidP="003F3DBF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Scuola-famiglia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FE61CB" w:rsidRPr="00CA426E" w:rsidRDefault="00520AC8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FE61CB" w:rsidRPr="00CA426E" w:rsidTr="00D53D36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1CB" w:rsidRPr="00CA426E" w:rsidRDefault="00FE61CB" w:rsidP="00163A93">
            <w:pPr>
              <w:rPr>
                <w:sz w:val="8"/>
                <w:szCs w:val="8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3F3DBF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Scuola-équipe psico-medica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079C9" w:rsidRPr="00CA426E" w:rsidRDefault="00520AC8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D079C9" w:rsidRPr="00CA426E" w:rsidTr="0084326B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163A93">
            <w:pPr>
              <w:rPr>
                <w:b/>
                <w:sz w:val="8"/>
                <w:szCs w:val="8"/>
              </w:rPr>
            </w:pPr>
          </w:p>
        </w:tc>
      </w:tr>
      <w:tr w:rsidR="00D079C9" w:rsidRPr="00CA426E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D079C9" w:rsidP="003F3DBF">
            <w:pPr>
              <w:rPr>
                <w:b/>
                <w:sz w:val="22"/>
                <w:szCs w:val="22"/>
              </w:rPr>
            </w:pPr>
            <w:r w:rsidRPr="00CA426E">
              <w:rPr>
                <w:b/>
                <w:sz w:val="22"/>
                <w:szCs w:val="22"/>
              </w:rPr>
              <w:t>Eventuali altre collaborazioni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9C9" w:rsidRPr="00CA426E" w:rsidRDefault="00520AC8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…………</w:t>
            </w:r>
          </w:p>
        </w:tc>
      </w:tr>
      <w:tr w:rsidR="00CA426E" w:rsidRPr="00CA426E" w:rsidTr="00325C88">
        <w:trPr>
          <w:trHeight w:val="157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886DCB">
            <w:pPr>
              <w:ind w:right="284"/>
              <w:jc w:val="both"/>
              <w:rPr>
                <w:b/>
                <w:iCs/>
                <w:caps/>
                <w:sz w:val="20"/>
                <w:szCs w:val="20"/>
              </w:rPr>
            </w:pPr>
          </w:p>
        </w:tc>
      </w:tr>
      <w:tr w:rsidR="00CA426E" w:rsidRPr="00CA426E" w:rsidTr="00325C88">
        <w:trPr>
          <w:trHeight w:val="737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CB" w:rsidRPr="00CA426E" w:rsidRDefault="00886DCB" w:rsidP="00325C88">
            <w:pPr>
              <w:spacing w:before="120"/>
              <w:ind w:right="284"/>
              <w:jc w:val="both"/>
              <w:rPr>
                <w:b/>
                <w:iCs/>
                <w:caps/>
                <w:sz w:val="28"/>
                <w:szCs w:val="28"/>
                <w:u w:val="single"/>
              </w:rPr>
            </w:pPr>
            <w:r w:rsidRPr="00CA426E">
              <w:rPr>
                <w:b/>
                <w:iCs/>
                <w:caps/>
                <w:sz w:val="28"/>
                <w:szCs w:val="28"/>
              </w:rPr>
              <w:sym w:font="Wingdings" w:char="F0E0"/>
            </w:r>
            <w:r w:rsidRPr="00CA426E">
              <w:rPr>
                <w:b/>
                <w:iCs/>
                <w:caps/>
                <w:sz w:val="28"/>
                <w:szCs w:val="28"/>
              </w:rPr>
              <w:t xml:space="preserve"> </w:t>
            </w:r>
            <w:r w:rsidRPr="00CA426E">
              <w:rPr>
                <w:b/>
                <w:iCs/>
                <w:caps/>
                <w:sz w:val="28"/>
                <w:szCs w:val="28"/>
                <w:u w:val="single"/>
              </w:rPr>
              <w:t>relativi all’allievo/a nel contesto scolastico</w:t>
            </w:r>
          </w:p>
        </w:tc>
      </w:tr>
      <w:tr w:rsidR="00D53D36" w:rsidRPr="00CA426E" w:rsidTr="003B7DEE">
        <w:trPr>
          <w:trHeight w:val="397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D36" w:rsidRPr="00CA426E" w:rsidRDefault="00D53D36" w:rsidP="00BD520D">
            <w:pPr>
              <w:spacing w:before="60" w:after="40"/>
              <w:rPr>
                <w:b/>
                <w:caps/>
                <w:sz w:val="22"/>
                <w:szCs w:val="22"/>
              </w:rPr>
            </w:pPr>
            <w:r w:rsidRPr="00CA426E">
              <w:rPr>
                <w:b/>
                <w:caps/>
                <w:sz w:val="22"/>
                <w:szCs w:val="22"/>
              </w:rPr>
              <w:t>Scolarità pregressa</w:t>
            </w:r>
          </w:p>
        </w:tc>
      </w:tr>
      <w:tr w:rsidR="00D53D36" w:rsidRPr="00CA426E" w:rsidTr="003F3DBF">
        <w:trPr>
          <w:trHeight w:val="62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sz w:val="4"/>
                <w:szCs w:val="4"/>
              </w:rPr>
            </w:pPr>
          </w:p>
        </w:tc>
      </w:tr>
      <w:tr w:rsidR="00D53D36" w:rsidRPr="00CA426E" w:rsidTr="009279C9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dall’a.s.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Ordine di scuola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Denominazione dell’Istituto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  <w:r w:rsidRPr="00CA426E">
              <w:rPr>
                <w:b/>
                <w:i/>
                <w:sz w:val="20"/>
                <w:szCs w:val="20"/>
              </w:rPr>
              <w:t>Percorso scolastico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i/>
                <w:sz w:val="20"/>
                <w:szCs w:val="20"/>
              </w:rPr>
            </w:pPr>
          </w:p>
        </w:tc>
      </w:tr>
      <w:tr w:rsidR="00D53D36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Infanzia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B27D10" w:rsidP="00D53D36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</w:t>
            </w:r>
            <w:r w:rsidR="009279C9" w:rsidRPr="00CA426E">
              <w:rPr>
                <w:sz w:val="20"/>
                <w:szCs w:val="20"/>
              </w:rPr>
              <w:t xml:space="preserve">Regolare o </w:t>
            </w:r>
            <w:r w:rsidR="00E31713" w:rsidRPr="00CA426E">
              <w:rPr>
                <w:sz w:val="20"/>
                <w:szCs w:val="20"/>
              </w:rPr>
              <w:t>trattenuto</w:t>
            </w:r>
            <w:r w:rsidRPr="00CA426E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E31713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36" w:rsidRPr="00CA426E" w:rsidRDefault="00D53D36" w:rsidP="00E3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9279C9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Primaria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B27D10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9279C9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Sec. I grado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B27D10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9279C9" w:rsidRPr="00CA426E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201</w:t>
            </w:r>
            <w:r w:rsidR="00EE06C6" w:rsidRPr="00CA426E">
              <w:rPr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Sec. II grado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B27D10" w:rsidP="009279C9">
            <w:pPr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right"/>
              <w:rPr>
                <w:sz w:val="20"/>
                <w:szCs w:val="20"/>
              </w:rPr>
            </w:pPr>
            <w:r w:rsidRPr="00CA426E">
              <w:rPr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9C9" w:rsidRPr="00CA426E" w:rsidRDefault="009279C9" w:rsidP="009279C9">
            <w:pPr>
              <w:rPr>
                <w:b/>
                <w:sz w:val="20"/>
                <w:szCs w:val="20"/>
              </w:rPr>
            </w:pPr>
            <w:r w:rsidRPr="00CA426E">
              <w:rPr>
                <w:b/>
                <w:sz w:val="20"/>
                <w:szCs w:val="20"/>
              </w:rPr>
              <w:t>+</w:t>
            </w:r>
          </w:p>
        </w:tc>
      </w:tr>
      <w:tr w:rsidR="00D53D36" w:rsidRPr="00CA426E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CA426E" w:rsidRDefault="00D53D36" w:rsidP="00D53D36">
            <w:pPr>
              <w:rPr>
                <w:b/>
                <w:sz w:val="8"/>
                <w:szCs w:val="8"/>
              </w:rPr>
            </w:pPr>
          </w:p>
        </w:tc>
      </w:tr>
      <w:tr w:rsidR="00D8778E" w:rsidRPr="00CA426E" w:rsidTr="00D8778E">
        <w:trPr>
          <w:trHeight w:val="300"/>
          <w:jc w:val="center"/>
        </w:trPr>
        <w:tc>
          <w:tcPr>
            <w:tcW w:w="5002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8778E" w:rsidRPr="00CA426E" w:rsidRDefault="00D8778E" w:rsidP="003F3DBF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Nel precedente corso di studi è stato redatto il PDP?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8778E" w:rsidRPr="00CA426E" w:rsidRDefault="00520AC8" w:rsidP="00D53D3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</w:tr>
      <w:tr w:rsidR="003F3DBF" w:rsidRPr="00CA426E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DBF" w:rsidRPr="00CA426E" w:rsidRDefault="003F3DBF" w:rsidP="00D53D36">
            <w:pPr>
              <w:rPr>
                <w:sz w:val="8"/>
                <w:szCs w:val="8"/>
              </w:rPr>
            </w:pPr>
          </w:p>
        </w:tc>
      </w:tr>
      <w:tr w:rsidR="00520AC8" w:rsidRPr="00CA426E" w:rsidTr="00520AC8">
        <w:trPr>
          <w:trHeight w:val="300"/>
          <w:jc w:val="center"/>
        </w:trPr>
        <w:tc>
          <w:tcPr>
            <w:tcW w:w="5002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520AC8" w:rsidRPr="00CA426E" w:rsidRDefault="00520AC8" w:rsidP="00D53D36">
            <w:pPr>
              <w:rPr>
                <w:sz w:val="22"/>
                <w:szCs w:val="22"/>
              </w:rPr>
            </w:pPr>
            <w:r w:rsidRPr="00CA426E">
              <w:rPr>
                <w:sz w:val="22"/>
                <w:szCs w:val="22"/>
              </w:rPr>
              <w:t>Se si la scuola ne è in possesso?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520AC8" w:rsidRPr="00CA426E" w:rsidRDefault="00520AC8" w:rsidP="00D53D36">
            <w:pPr>
              <w:rPr>
                <w:sz w:val="22"/>
                <w:szCs w:val="22"/>
              </w:rPr>
            </w:pP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SI     </w:t>
            </w:r>
            <w:r w:rsidRPr="00CA426E">
              <w:rPr>
                <w:rFonts w:ascii="Wingdings 2" w:hAnsi="Wingdings 2"/>
                <w:sz w:val="22"/>
                <w:szCs w:val="22"/>
              </w:rPr>
              <w:t></w:t>
            </w:r>
            <w:r w:rsidRPr="00CA426E">
              <w:rPr>
                <w:sz w:val="22"/>
                <w:szCs w:val="22"/>
              </w:rPr>
              <w:t xml:space="preserve"> NO</w:t>
            </w:r>
          </w:p>
        </w:tc>
      </w:tr>
      <w:tr w:rsidR="00D53D36" w:rsidRPr="00886DCB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886DCB" w:rsidRDefault="00D53D36" w:rsidP="00D53D36">
            <w:pPr>
              <w:rPr>
                <w:b/>
                <w:sz w:val="8"/>
                <w:szCs w:val="8"/>
              </w:rPr>
            </w:pPr>
          </w:p>
        </w:tc>
      </w:tr>
      <w:tr w:rsidR="003F3DBF" w:rsidRPr="00886DCB" w:rsidTr="003F3DBF">
        <w:trPr>
          <w:trHeight w:val="300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DBF" w:rsidRPr="00886DCB" w:rsidRDefault="003F3DBF" w:rsidP="00D53D36">
            <w:pPr>
              <w:rPr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Note/ulteriori informazioni:</w:t>
            </w:r>
            <w:r w:rsidRPr="00886DCB">
              <w:rPr>
                <w:sz w:val="22"/>
                <w:szCs w:val="22"/>
              </w:rPr>
              <w:t xml:space="preserve"> </w:t>
            </w:r>
            <w:r w:rsidR="00520AC8" w:rsidRPr="00886DCB">
              <w:rPr>
                <w:sz w:val="22"/>
                <w:szCs w:val="22"/>
              </w:rPr>
              <w:t>…………</w:t>
            </w:r>
          </w:p>
        </w:tc>
      </w:tr>
    </w:tbl>
    <w:p w:rsidR="00D17E7D" w:rsidRPr="00886DCB" w:rsidRDefault="00D17E7D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76"/>
        <w:gridCol w:w="1601"/>
        <w:gridCol w:w="6253"/>
      </w:tblGrid>
      <w:tr w:rsidR="00D53D36" w:rsidRPr="00886DCB" w:rsidTr="003B7DEE">
        <w:trPr>
          <w:trHeight w:val="397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D36" w:rsidRPr="00886DCB" w:rsidRDefault="00D53D36" w:rsidP="00D53D36">
            <w:pPr>
              <w:spacing w:before="40" w:after="40"/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FREQUENZA NELL’A.S. IN CORSO</w:t>
            </w:r>
          </w:p>
        </w:tc>
      </w:tr>
      <w:tr w:rsidR="000C4182" w:rsidRPr="00886DCB" w:rsidTr="003F3DBF">
        <w:trPr>
          <w:trHeight w:val="62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182" w:rsidRPr="00886DCB" w:rsidRDefault="000C4182" w:rsidP="000C4182">
            <w:pPr>
              <w:rPr>
                <w:b/>
                <w:sz w:val="4"/>
                <w:szCs w:val="4"/>
              </w:rPr>
            </w:pPr>
          </w:p>
        </w:tc>
      </w:tr>
      <w:tr w:rsidR="00B27D10" w:rsidRPr="0061667F" w:rsidTr="00B27D10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27D10" w:rsidRPr="00886DCB" w:rsidRDefault="00B27D10" w:rsidP="000C4182">
            <w:pPr>
              <w:rPr>
                <w:b/>
                <w:sz w:val="22"/>
                <w:szCs w:val="22"/>
              </w:rPr>
            </w:pPr>
            <w:r w:rsidRPr="00886DCB">
              <w:rPr>
                <w:b/>
                <w:sz w:val="22"/>
                <w:szCs w:val="22"/>
              </w:rPr>
              <w:t>Frequenza regolare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27D10" w:rsidRPr="00886DCB" w:rsidRDefault="00B27D10" w:rsidP="000C4182">
            <w:pPr>
              <w:rPr>
                <w:b/>
                <w:color w:val="000000"/>
                <w:sz w:val="22"/>
                <w:szCs w:val="22"/>
              </w:rPr>
            </w:pP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SI      </w:t>
            </w:r>
            <w:r w:rsidRPr="00886DCB">
              <w:rPr>
                <w:rFonts w:ascii="Wingdings 2" w:hAnsi="Wingdings 2"/>
                <w:color w:val="000000"/>
                <w:sz w:val="22"/>
                <w:szCs w:val="22"/>
              </w:rPr>
              <w:t></w:t>
            </w:r>
            <w:r w:rsidRPr="00886DCB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25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B27D10" w:rsidRPr="00B27D10" w:rsidRDefault="00B27D10" w:rsidP="000C4182">
            <w:pPr>
              <w:rPr>
                <w:color w:val="000000"/>
                <w:sz w:val="22"/>
                <w:szCs w:val="22"/>
              </w:rPr>
            </w:pPr>
            <w:r w:rsidRPr="00886DCB">
              <w:rPr>
                <w:color w:val="000000"/>
                <w:sz w:val="22"/>
                <w:szCs w:val="22"/>
              </w:rPr>
              <w:t>[Se NO, specificare]</w:t>
            </w:r>
          </w:p>
        </w:tc>
      </w:tr>
      <w:tr w:rsidR="00D53D36" w:rsidRPr="0061667F" w:rsidTr="00890D84">
        <w:trPr>
          <w:trHeight w:val="91"/>
          <w:jc w:val="center"/>
        </w:trPr>
        <w:tc>
          <w:tcPr>
            <w:tcW w:w="108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36" w:rsidRPr="0061667F" w:rsidRDefault="00D53D36" w:rsidP="000C4182">
            <w:pPr>
              <w:rPr>
                <w:b/>
                <w:sz w:val="8"/>
                <w:szCs w:val="8"/>
              </w:rPr>
            </w:pPr>
          </w:p>
        </w:tc>
      </w:tr>
      <w:tr w:rsidR="0084326B" w:rsidRPr="0061667F" w:rsidTr="00890D84">
        <w:trPr>
          <w:trHeight w:val="300"/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26B" w:rsidRPr="0061667F" w:rsidRDefault="0084326B" w:rsidP="000C4182">
            <w:pPr>
              <w:rPr>
                <w:sz w:val="22"/>
                <w:szCs w:val="22"/>
                <w:highlight w:val="yellow"/>
              </w:rPr>
            </w:pPr>
            <w:r w:rsidRPr="0061667F">
              <w:rPr>
                <w:b/>
                <w:sz w:val="22"/>
                <w:szCs w:val="22"/>
              </w:rPr>
              <w:t>Note/ulteriori informazioni</w:t>
            </w:r>
            <w:r>
              <w:rPr>
                <w:b/>
                <w:sz w:val="22"/>
                <w:szCs w:val="22"/>
              </w:rPr>
              <w:t>:</w:t>
            </w:r>
            <w:r w:rsidRPr="00520AC8">
              <w:rPr>
                <w:sz w:val="22"/>
                <w:szCs w:val="22"/>
              </w:rPr>
              <w:t xml:space="preserve"> </w:t>
            </w:r>
            <w:r w:rsidR="00520AC8" w:rsidRPr="00352DB3">
              <w:rPr>
                <w:sz w:val="22"/>
                <w:szCs w:val="22"/>
              </w:rPr>
              <w:t>…………</w:t>
            </w:r>
          </w:p>
        </w:tc>
      </w:tr>
    </w:tbl>
    <w:p w:rsidR="00D17E7D" w:rsidRDefault="00D17E7D"/>
    <w:p w:rsidR="00A71F70" w:rsidRDefault="00A71F70" w:rsidP="007A3ED0">
      <w:pPr>
        <w:spacing w:after="120"/>
        <w:rPr>
          <w:sz w:val="16"/>
          <w:szCs w:val="16"/>
        </w:rPr>
        <w:sectPr w:rsidR="00A71F70" w:rsidSect="00D4632C">
          <w:pgSz w:w="11906" w:h="16838"/>
          <w:pgMar w:top="851" w:right="720" w:bottom="720" w:left="720" w:header="720" w:footer="720" w:gutter="0"/>
          <w:cols w:space="720"/>
          <w:docGrid w:linePitch="360"/>
        </w:sect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814"/>
        <w:gridCol w:w="16"/>
      </w:tblGrid>
      <w:tr w:rsidR="00886DCB" w:rsidTr="00325C88">
        <w:trPr>
          <w:trHeight w:val="567"/>
          <w:jc w:val="center"/>
        </w:trPr>
        <w:tc>
          <w:tcPr>
            <w:tcW w:w="10830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886DCB" w:rsidRPr="00BD3CB2" w:rsidRDefault="00886DCB" w:rsidP="00325C88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sz w:val="16"/>
                <w:szCs w:val="16"/>
              </w:rPr>
              <w:br w:type="page"/>
            </w:r>
            <w:r w:rsidRPr="00BD3CB2">
              <w:rPr>
                <w:sz w:val="28"/>
                <w:szCs w:val="28"/>
              </w:rPr>
              <w:t>Sezione 2</w:t>
            </w:r>
            <w:r>
              <w:rPr>
                <w:sz w:val="28"/>
                <w:szCs w:val="28"/>
              </w:rPr>
              <w:t xml:space="preserve"> - </w:t>
            </w:r>
            <w:r w:rsidRPr="00886DCB">
              <w:rPr>
                <w:b/>
                <w:sz w:val="28"/>
                <w:szCs w:val="28"/>
              </w:rPr>
              <w:t>VALUTAZIONE DELLE ABILITÀ E DEI COMPORTAMENTI</w:t>
            </w:r>
          </w:p>
        </w:tc>
      </w:tr>
      <w:tr w:rsidR="00A71F70" w:rsidRPr="00A71F70" w:rsidTr="008362E1">
        <w:trPr>
          <w:gridAfter w:val="1"/>
          <w:wAfter w:w="16" w:type="dxa"/>
          <w:trHeight w:val="397"/>
          <w:jc w:val="center"/>
        </w:trPr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70B" w:rsidRPr="00A71F70" w:rsidRDefault="00D84F23" w:rsidP="00330BEC">
            <w:pPr>
              <w:numPr>
                <w:ilvl w:val="0"/>
                <w:numId w:val="6"/>
              </w:numPr>
              <w:spacing w:before="120" w:after="40"/>
              <w:ind w:left="4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DEL FUNZIONAMENTO DELLE ABILIT</w:t>
            </w:r>
            <w:r w:rsidRPr="00330BEC">
              <w:rPr>
                <w:b/>
                <w:caps/>
                <w:sz w:val="22"/>
                <w:szCs w:val="22"/>
              </w:rPr>
              <w:t xml:space="preserve">à </w:t>
            </w:r>
            <w:r>
              <w:rPr>
                <w:b/>
                <w:sz w:val="22"/>
                <w:szCs w:val="22"/>
              </w:rPr>
              <w:t>STRUMENTALI</w:t>
            </w:r>
          </w:p>
        </w:tc>
      </w:tr>
    </w:tbl>
    <w:p w:rsidR="007A3ED0" w:rsidRPr="00EE0D76" w:rsidRDefault="007A3ED0" w:rsidP="008E7771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017"/>
        <w:gridCol w:w="2410"/>
        <w:gridCol w:w="1843"/>
        <w:gridCol w:w="1984"/>
        <w:gridCol w:w="2560"/>
      </w:tblGrid>
      <w:tr w:rsidR="00A71F70" w:rsidRPr="0077375E" w:rsidTr="0048001A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244" w:rsidRPr="0077375E" w:rsidRDefault="00520AC8" w:rsidP="004347F0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LETTURA</w:t>
            </w:r>
          </w:p>
        </w:tc>
      </w:tr>
      <w:tr w:rsidR="00520AC8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520AC8" w:rsidP="004347F0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 xml:space="preserve">Dalla </w:t>
            </w:r>
            <w:r w:rsidR="00D84F23" w:rsidRPr="0077375E">
              <w:rPr>
                <w:b/>
                <w:i/>
                <w:sz w:val="22"/>
                <w:szCs w:val="22"/>
              </w:rPr>
              <w:t>diagnosi dello specialista</w:t>
            </w:r>
            <w:r w:rsidRPr="0077375E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520AC8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520AC8" w:rsidP="004347F0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520AC8" w:rsidRPr="0077375E" w:rsidTr="0048001A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520AC8" w:rsidP="004347F0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520AC8" w:rsidRPr="0077375E" w:rsidTr="00A27986">
        <w:trPr>
          <w:trHeight w:val="301"/>
          <w:jc w:val="center"/>
        </w:trPr>
        <w:tc>
          <w:tcPr>
            <w:tcW w:w="201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:rsidR="00520AC8" w:rsidRPr="0077375E" w:rsidRDefault="00D84F2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Velocità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scorrevole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lenta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stentata</w:t>
            </w:r>
          </w:p>
        </w:tc>
        <w:tc>
          <w:tcPr>
            <w:tcW w:w="256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20AC8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molto lenta</w:t>
            </w:r>
          </w:p>
        </w:tc>
      </w:tr>
      <w:tr w:rsidR="00D84F23" w:rsidRPr="0077375E" w:rsidTr="00DD3C10">
        <w:trPr>
          <w:trHeight w:val="301"/>
          <w:jc w:val="center"/>
        </w:trPr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F23" w:rsidRPr="0077375E" w:rsidRDefault="00D84F2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con sostituzioni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F23" w:rsidRPr="0077375E" w:rsidRDefault="00D84F23" w:rsidP="004347F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con scambio di grafemi</w:t>
            </w:r>
          </w:p>
        </w:tc>
      </w:tr>
      <w:tr w:rsidR="004569BD" w:rsidRPr="0077375E" w:rsidTr="002608F5">
        <w:trPr>
          <w:trHeight w:val="301"/>
          <w:jc w:val="center"/>
        </w:trPr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Comprensione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completa e analitica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globale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essenziale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4569BD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scarsa</w:t>
            </w:r>
          </w:p>
        </w:tc>
      </w:tr>
      <w:tr w:rsidR="002608F5" w:rsidRPr="0077375E" w:rsidTr="001316C0">
        <w:trPr>
          <w:trHeight w:val="301"/>
          <w:jc w:val="center"/>
        </w:trPr>
        <w:tc>
          <w:tcPr>
            <w:tcW w:w="10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F5" w:rsidRPr="0077375E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E27F7C" w:rsidRPr="0077375E" w:rsidRDefault="00E27F7C" w:rsidP="004347F0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569"/>
        <w:gridCol w:w="1984"/>
        <w:gridCol w:w="2028"/>
        <w:gridCol w:w="2233"/>
      </w:tblGrid>
      <w:tr w:rsidR="00330BEC" w:rsidRPr="0077375E" w:rsidTr="0048001A">
        <w:trPr>
          <w:trHeight w:val="284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BEC" w:rsidRPr="0077375E" w:rsidRDefault="00330BEC" w:rsidP="00F94E28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SCRITTURA</w:t>
            </w:r>
          </w:p>
        </w:tc>
      </w:tr>
      <w:tr w:rsidR="00330BEC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0BEC" w:rsidRPr="0077375E" w:rsidRDefault="00330BEC" w:rsidP="00F94E28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330BEC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EC" w:rsidRPr="0077375E" w:rsidRDefault="00330BEC" w:rsidP="00F94E28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330BEC" w:rsidRPr="0077375E" w:rsidTr="00325C88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0BEC" w:rsidRPr="0077375E" w:rsidRDefault="00330BEC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56571" w:rsidRPr="0077375E" w:rsidTr="00325C88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Carattere di scrittura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solo maiuscolo</w:t>
            </w:r>
          </w:p>
        </w:tc>
        <w:tc>
          <w:tcPr>
            <w:tcW w:w="42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…………</w:t>
            </w: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Copia da lavagna o testo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56571" w:rsidRPr="0077375E" w:rsidRDefault="00A56571" w:rsidP="006A59CB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77375E">
              <w:rPr>
                <w:i/>
                <w:sz w:val="20"/>
                <w:szCs w:val="20"/>
              </w:rPr>
              <w:t>Nel dettato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F94E28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Sotto dettatura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corretta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A56571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poco corretta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A56571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scorretta</w:t>
            </w:r>
          </w:p>
        </w:tc>
      </w:tr>
      <w:tr w:rsidR="00A56571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15569F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a seguire la dettatura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6571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56571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Tipologia di errori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fonologici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fonologici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fonetici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5569F" w:rsidRPr="0077375E" w:rsidRDefault="0015569F" w:rsidP="00A6052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77375E">
              <w:rPr>
                <w:i/>
                <w:sz w:val="20"/>
                <w:szCs w:val="20"/>
              </w:rPr>
              <w:t>Nella produzione autonoma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15569F" w:rsidP="00330BEC">
            <w:pPr>
              <w:tabs>
                <w:tab w:val="left" w:pos="5122"/>
              </w:tabs>
              <w:jc w:val="both"/>
              <w:rPr>
                <w:sz w:val="20"/>
                <w:szCs w:val="20"/>
              </w:rPr>
            </w:pPr>
          </w:p>
        </w:tc>
      </w:tr>
      <w:tr w:rsidR="00E423A3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Aderenza alla traccia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E423A3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 della struttura morfo-sintattica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E423A3" w:rsidRPr="0077375E" w:rsidTr="00A27986">
        <w:trPr>
          <w:trHeight w:val="242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 della struttura testuale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423A3" w:rsidRPr="0077375E" w:rsidRDefault="00E423A3" w:rsidP="00E423A3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15569F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Correttezza ortografica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15569F" w:rsidRPr="0077375E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6A59CB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</w:t>
            </w:r>
            <w:r w:rsidR="0015569F" w:rsidRPr="0077375E">
              <w:rPr>
                <w:sz w:val="22"/>
                <w:szCs w:val="22"/>
              </w:rPr>
              <w:t xml:space="preserve"> punteggiatura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5569F" w:rsidRPr="0077375E" w:rsidRDefault="00A60526" w:rsidP="00330B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4569BD" w:rsidRPr="0077375E" w:rsidTr="00886DCB">
        <w:trPr>
          <w:trHeight w:val="77"/>
          <w:jc w:val="center"/>
        </w:trPr>
        <w:tc>
          <w:tcPr>
            <w:tcW w:w="10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330BEC" w:rsidRPr="0077375E" w:rsidRDefault="00330BEC" w:rsidP="004347F0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017"/>
        <w:gridCol w:w="1985"/>
        <w:gridCol w:w="1701"/>
        <w:gridCol w:w="1878"/>
        <w:gridCol w:w="2233"/>
      </w:tblGrid>
      <w:tr w:rsidR="00FA5ADD" w:rsidRPr="0077375E" w:rsidTr="0048001A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5ADD" w:rsidRPr="0077375E" w:rsidRDefault="00FA5ADD" w:rsidP="00A67E32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GRAFIA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5D6D32" w:rsidRPr="0077375E" w:rsidTr="00A27986">
        <w:trPr>
          <w:trHeight w:val="301"/>
          <w:jc w:val="center"/>
        </w:trPr>
        <w:tc>
          <w:tcPr>
            <w:tcW w:w="301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Leggibile</w:t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si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incerto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</w:p>
        </w:tc>
      </w:tr>
      <w:tr w:rsidR="00EF4454" w:rsidRPr="0077375E" w:rsidTr="00A27986">
        <w:trPr>
          <w:trHeight w:val="301"/>
          <w:jc w:val="center"/>
        </w:trPr>
        <w:tc>
          <w:tcPr>
            <w:tcW w:w="301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Tratto</w:t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regolare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premuto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ripassato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EF4454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incerto</w:t>
            </w:r>
          </w:p>
        </w:tc>
      </w:tr>
      <w:tr w:rsidR="004569BD" w:rsidRPr="0077375E" w:rsidTr="00886DCB">
        <w:trPr>
          <w:trHeight w:val="77"/>
          <w:jc w:val="center"/>
        </w:trPr>
        <w:tc>
          <w:tcPr>
            <w:tcW w:w="10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BD" w:rsidRPr="0077375E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A5ADD" w:rsidRPr="0077375E" w:rsidRDefault="00FA5ADD" w:rsidP="004347F0">
      <w:pPr>
        <w:rPr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10"/>
        <w:gridCol w:w="1993"/>
        <w:gridCol w:w="1878"/>
        <w:gridCol w:w="2233"/>
      </w:tblGrid>
      <w:tr w:rsidR="00FA5ADD" w:rsidRPr="0077375E" w:rsidTr="00B06E09">
        <w:trPr>
          <w:trHeight w:val="284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5ADD" w:rsidRPr="0077375E" w:rsidRDefault="00E423A3" w:rsidP="00A67E32">
            <w:pPr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CALCOLO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A5ADD" w:rsidP="00B06E0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Recupero di fatti numerici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adeguato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Automatizzazione dell’algoritmo procedurale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□ </w:t>
            </w:r>
            <w:r w:rsidR="00F92953" w:rsidRPr="0077375E">
              <w:rPr>
                <w:sz w:val="22"/>
                <w:szCs w:val="22"/>
              </w:rPr>
              <w:t>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□ </w:t>
            </w:r>
            <w:r w:rsidR="00F92953" w:rsidRPr="0077375E">
              <w:rPr>
                <w:sz w:val="22"/>
                <w:szCs w:val="22"/>
              </w:rPr>
              <w:t>non adeguata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Errori di processamento numerico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927895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6A59CB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Uso </w:t>
            </w:r>
            <w:r w:rsidR="00FA5ADD" w:rsidRPr="0077375E">
              <w:rPr>
                <w:sz w:val="22"/>
                <w:szCs w:val="22"/>
              </w:rPr>
              <w:t>algoritmi di ba</w:t>
            </w:r>
            <w:r w:rsidR="00E423A3" w:rsidRPr="0077375E">
              <w:rPr>
                <w:sz w:val="22"/>
                <w:szCs w:val="22"/>
              </w:rPr>
              <w:t>se del calcolo scritto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adeguato</w:t>
            </w:r>
          </w:p>
        </w:tc>
      </w:tr>
      <w:tr w:rsidR="00E423A3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423A3" w:rsidRPr="0077375E" w:rsidRDefault="00E423A3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 algoritmi di base del calcolo a mente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423A3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E423A3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423A3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adeguato</w:t>
            </w:r>
          </w:p>
        </w:tc>
      </w:tr>
      <w:tr w:rsidR="00FA5ADD" w:rsidRPr="0077375E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 xml:space="preserve">Capacità di </w:t>
            </w:r>
            <w:r w:rsidRPr="0077375E">
              <w:rPr>
                <w:i/>
                <w:sz w:val="22"/>
                <w:szCs w:val="22"/>
              </w:rPr>
              <w:t>problem solving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FA5ADD" w:rsidRPr="00A71F70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A5ADD" w:rsidP="005D6D32">
            <w:pPr>
              <w:tabs>
                <w:tab w:val="left" w:pos="5122"/>
              </w:tabs>
              <w:ind w:left="113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Comprensione del testo di un problema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FA5ADD" w:rsidRPr="0077375E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5ADD" w:rsidRPr="00DD3C10" w:rsidRDefault="00F92953" w:rsidP="00A67E32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non adeguata</w:t>
            </w:r>
          </w:p>
        </w:tc>
      </w:tr>
      <w:tr w:rsidR="004569BD" w:rsidRPr="00A71F70" w:rsidTr="00B06E09">
        <w:trPr>
          <w:trHeight w:val="301"/>
          <w:jc w:val="center"/>
        </w:trPr>
        <w:tc>
          <w:tcPr>
            <w:tcW w:w="10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BD" w:rsidRPr="00DD3C10" w:rsidRDefault="004569BD" w:rsidP="00886D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61667F">
              <w:rPr>
                <w:b/>
                <w:sz w:val="22"/>
                <w:szCs w:val="22"/>
              </w:rPr>
              <w:t>Note/ulteriori informazioni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D84F23" w:rsidRDefault="00D84F23"/>
    <w:tbl>
      <w:tblPr>
        <w:tblW w:w="10760" w:type="dxa"/>
        <w:jc w:val="center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56"/>
        <w:gridCol w:w="709"/>
        <w:gridCol w:w="711"/>
        <w:gridCol w:w="292"/>
        <w:gridCol w:w="556"/>
        <w:gridCol w:w="120"/>
        <w:gridCol w:w="592"/>
        <w:gridCol w:w="57"/>
        <w:gridCol w:w="223"/>
        <w:gridCol w:w="1122"/>
        <w:gridCol w:w="12"/>
        <w:gridCol w:w="1410"/>
      </w:tblGrid>
      <w:tr w:rsidR="00EF4454" w:rsidTr="00EE0D76">
        <w:trPr>
          <w:trHeight w:val="436"/>
          <w:jc w:val="center"/>
        </w:trPr>
        <w:tc>
          <w:tcPr>
            <w:tcW w:w="10760" w:type="dxa"/>
            <w:gridSpan w:val="12"/>
            <w:shd w:val="clear" w:color="auto" w:fill="auto"/>
          </w:tcPr>
          <w:p w:rsidR="00EF4454" w:rsidRPr="000956FA" w:rsidRDefault="00EF4454" w:rsidP="0046591D">
            <w:pPr>
              <w:spacing w:after="60"/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021CBE">
              <w:rPr>
                <w:b/>
                <w:sz w:val="22"/>
                <w:szCs w:val="22"/>
              </w:rPr>
              <w:t xml:space="preserve">) </w:t>
            </w:r>
            <w:r w:rsidRPr="000956FA">
              <w:rPr>
                <w:b/>
                <w:caps/>
                <w:sz w:val="22"/>
                <w:szCs w:val="22"/>
              </w:rPr>
              <w:t xml:space="preserve">Descrizione </w:t>
            </w:r>
            <w:r>
              <w:rPr>
                <w:b/>
                <w:caps/>
                <w:sz w:val="22"/>
                <w:szCs w:val="22"/>
              </w:rPr>
              <w:t>DELLE CARATTERISTICHE DEL PROCESSO DI APPRENDIMENTO</w:t>
            </w: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4454" w:rsidRPr="0077375E" w:rsidRDefault="00EF4454" w:rsidP="00B06E09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PROPRIET</w:t>
            </w:r>
            <w:r w:rsidR="00B06E09" w:rsidRPr="0077375E">
              <w:rPr>
                <w:b/>
                <w:sz w:val="22"/>
                <w:szCs w:val="22"/>
              </w:rPr>
              <w:t>À</w:t>
            </w:r>
            <w:r w:rsidRPr="0077375E">
              <w:rPr>
                <w:b/>
                <w:sz w:val="22"/>
                <w:szCs w:val="22"/>
              </w:rPr>
              <w:t xml:space="preserve"> LINGUISTICHE</w:t>
            </w:r>
          </w:p>
        </w:tc>
      </w:tr>
      <w:tr w:rsidR="0048001A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1A" w:rsidRPr="0077375E" w:rsidRDefault="0048001A" w:rsidP="0048001A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2608F5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608F5" w:rsidRPr="0077375E" w:rsidRDefault="002608F5" w:rsidP="002608F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nella strutturazione della frase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63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 reperimento lessicale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82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di organizzazione del discorso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99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 prevalente del dialetto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47EAE" w:rsidRPr="0077375E" w:rsidTr="00A27986">
        <w:trPr>
          <w:trHeight w:val="118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ind w:left="90"/>
              <w:rPr>
                <w:b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Uso di linguaggi alternativi e integrativi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77375E" w:rsidTr="00B06E09">
        <w:trPr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EE0D7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46591D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MEMORIA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147EAE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77375E" w:rsidTr="00A27986">
        <w:trPr>
          <w:trHeight w:val="139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 processo di memorizzazione di</w:t>
            </w:r>
          </w:p>
        </w:tc>
      </w:tr>
      <w:tr w:rsidR="00DD3C10" w:rsidRPr="0077375E" w:rsidTr="00A27986">
        <w:trPr>
          <w:trHeight w:val="130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categorizzazioni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DD3C10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tabelline, formule, strutture grammaticali, poesie, …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DD3C10" w:rsidRPr="0077375E" w:rsidTr="00A27986">
        <w:trPr>
          <w:trHeight w:val="6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sequenze, procedure, algoritmi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77375E" w:rsidTr="001316C0">
        <w:trPr>
          <w:trHeight w:val="6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EE0D7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46591D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ATTENZIONE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147EAE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147EA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77375E" w:rsidTr="00A27986">
        <w:trPr>
          <w:trHeight w:val="88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47EAE" w:rsidRPr="0077375E" w:rsidRDefault="00147EAE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Difficoltà nell’attenzione</w:t>
            </w:r>
          </w:p>
        </w:tc>
      </w:tr>
      <w:tr w:rsidR="00A8052E" w:rsidRPr="0077375E" w:rsidTr="00A27986">
        <w:trPr>
          <w:trHeight w:val="10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1037" w:hanging="947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divisa</w:t>
            </w:r>
            <w:r w:rsidRPr="0077375E">
              <w:rPr>
                <w:sz w:val="22"/>
                <w:szCs w:val="22"/>
              </w:rPr>
              <w:tab/>
            </w:r>
            <w:r w:rsidRPr="0077375E">
              <w:rPr>
                <w:sz w:val="16"/>
                <w:szCs w:val="16"/>
              </w:rPr>
              <w:t>(fare due o più cose insieme: parlare e camminare, scrivere e ascoltare, …)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A8052E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1037" w:hanging="947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selettiva</w:t>
            </w:r>
            <w:r w:rsidRPr="0077375E">
              <w:rPr>
                <w:sz w:val="22"/>
                <w:szCs w:val="22"/>
              </w:rPr>
              <w:tab/>
            </w:r>
            <w:r w:rsidRPr="0077375E">
              <w:rPr>
                <w:sz w:val="16"/>
                <w:szCs w:val="16"/>
              </w:rPr>
              <w:t>(selezionare tra fonti di stimolazione in competizione, scegliere priorità e concentrarsi su un singolo aspetto)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A8052E" w:rsidRPr="0077375E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DD3C10" w:rsidP="00B06E09">
            <w:pPr>
              <w:tabs>
                <w:tab w:val="left" w:pos="5122"/>
              </w:tabs>
              <w:ind w:left="1037" w:hanging="947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sostenuta</w:t>
            </w:r>
            <w:r w:rsidRPr="0077375E">
              <w:rPr>
                <w:sz w:val="22"/>
                <w:szCs w:val="22"/>
              </w:rPr>
              <w:tab/>
            </w:r>
            <w:r w:rsidRPr="0077375E">
              <w:rPr>
                <w:sz w:val="16"/>
                <w:szCs w:val="16"/>
              </w:rPr>
              <w:t>(mantenere l’attenzione su stimoli target per un protratto periodo di tempo)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77375E" w:rsidTr="001316C0">
        <w:trPr>
          <w:trHeight w:val="5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EE0D76">
            <w:pPr>
              <w:tabs>
                <w:tab w:val="left" w:pos="5122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B06E09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AFFATICABILIT</w:t>
            </w:r>
            <w:r w:rsidR="00B06E09" w:rsidRPr="0077375E">
              <w:rPr>
                <w:b/>
                <w:sz w:val="22"/>
                <w:szCs w:val="22"/>
              </w:rPr>
              <w:t>À</w:t>
            </w:r>
          </w:p>
        </w:tc>
      </w:tr>
      <w:tr w:rsidR="00EE0D76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0D76" w:rsidRPr="0077375E" w:rsidRDefault="00EE0D76" w:rsidP="00EE0D76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EE0D76" w:rsidRPr="0077375E" w:rsidTr="00325C88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76" w:rsidRPr="0077375E" w:rsidRDefault="00EE0D76" w:rsidP="00EE0D76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DD3C10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3C10" w:rsidRPr="0077375E" w:rsidRDefault="00DD3C10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DD3C10" w:rsidRPr="0077375E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D3C10" w:rsidRPr="0077375E" w:rsidRDefault="00136EE5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Presenta a</w:t>
            </w:r>
            <w:r w:rsidR="00DD3C10" w:rsidRPr="0077375E">
              <w:rPr>
                <w:sz w:val="22"/>
                <w:szCs w:val="22"/>
              </w:rPr>
              <w:t>ffaticamento in compiti prolungati nel tempo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3C10" w:rsidRPr="0077375E" w:rsidRDefault="00DD3C10" w:rsidP="00DD3C10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si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D3C10" w:rsidRPr="0077375E" w:rsidRDefault="00DD3C10" w:rsidP="00DD3C10">
            <w:pPr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no</w:t>
            </w:r>
          </w:p>
        </w:tc>
      </w:tr>
      <w:tr w:rsidR="003D2DF9" w:rsidRPr="0077375E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3D2DF9" w:rsidP="00B06E09">
            <w:pPr>
              <w:tabs>
                <w:tab w:val="left" w:pos="5122"/>
              </w:tabs>
              <w:ind w:left="941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Necessità di pause di recupero prolungate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DD3C10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D2DF9" w:rsidRPr="0077375E" w:rsidRDefault="003D2DF9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</w:p>
        </w:tc>
      </w:tr>
      <w:tr w:rsidR="003D2DF9" w:rsidRPr="0077375E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3D2DF9" w:rsidP="00B06E09">
            <w:pPr>
              <w:tabs>
                <w:tab w:val="left" w:pos="5122"/>
              </w:tabs>
              <w:ind w:left="941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Necessità di pause di recupero brevi ma frequenti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2DF9" w:rsidRPr="0077375E" w:rsidRDefault="00DD3C10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D2DF9" w:rsidRPr="0077375E" w:rsidRDefault="003D2DF9" w:rsidP="003D2DF9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</w:p>
        </w:tc>
      </w:tr>
      <w:tr w:rsidR="0045296E" w:rsidRPr="0077375E" w:rsidTr="001316C0">
        <w:trPr>
          <w:trHeight w:val="5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77375E" w:rsidRDefault="0045296E" w:rsidP="0045296E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Note/ulteriori informazioni:</w:t>
            </w:r>
            <w:r w:rsidRPr="0077375E">
              <w:rPr>
                <w:sz w:val="22"/>
                <w:szCs w:val="22"/>
              </w:rPr>
              <w:t xml:space="preserve">  ………………</w:t>
            </w:r>
          </w:p>
        </w:tc>
      </w:tr>
      <w:tr w:rsidR="00EF4454" w:rsidRPr="0077375E" w:rsidTr="00B06E09">
        <w:trPr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454" w:rsidRPr="0077375E" w:rsidRDefault="00EF4454" w:rsidP="0046591D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EF4454" w:rsidRPr="0077375E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77375E" w:rsidRDefault="00EF4454" w:rsidP="0046591D">
            <w:pPr>
              <w:rPr>
                <w:b/>
                <w:sz w:val="22"/>
                <w:szCs w:val="22"/>
              </w:rPr>
            </w:pPr>
            <w:r w:rsidRPr="0077375E">
              <w:rPr>
                <w:b/>
                <w:sz w:val="22"/>
                <w:szCs w:val="22"/>
              </w:rPr>
              <w:t>PRASSIE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32" w:rsidRPr="0077375E" w:rsidRDefault="005D6D32" w:rsidP="005D6D32">
            <w:pPr>
              <w:tabs>
                <w:tab w:val="left" w:pos="5122"/>
              </w:tabs>
              <w:jc w:val="both"/>
              <w:rPr>
                <w:b/>
                <w:i/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…………</w:t>
            </w:r>
          </w:p>
        </w:tc>
      </w:tr>
      <w:tr w:rsidR="00AD7AEC" w:rsidRPr="0077375E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7AEC" w:rsidRPr="0077375E" w:rsidRDefault="00AD7AEC" w:rsidP="00AD7AEC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6EE5" w:rsidRPr="0077375E" w:rsidTr="00A27986">
        <w:trPr>
          <w:trHeight w:val="56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6EE5" w:rsidRPr="0077375E" w:rsidRDefault="00136EE5" w:rsidP="00B06E09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Mostra difficoltà</w:t>
            </w:r>
          </w:p>
        </w:tc>
      </w:tr>
      <w:tr w:rsidR="00136EE5" w:rsidRPr="0077375E" w:rsidTr="00EE0D76">
        <w:trPr>
          <w:trHeight w:val="56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6EE5" w:rsidRPr="0077375E" w:rsidRDefault="00136EE5" w:rsidP="00B06E09">
            <w:pPr>
              <w:tabs>
                <w:tab w:val="left" w:pos="5122"/>
              </w:tabs>
              <w:ind w:left="2454" w:hanging="2364"/>
              <w:rPr>
                <w:spacing w:val="-4"/>
                <w:sz w:val="16"/>
                <w:szCs w:val="16"/>
              </w:rPr>
            </w:pPr>
            <w:r w:rsidRPr="0077375E">
              <w:rPr>
                <w:spacing w:val="-4"/>
                <w:sz w:val="22"/>
                <w:szCs w:val="22"/>
              </w:rPr>
              <w:t>nell’area prassico-manuale</w:t>
            </w:r>
            <w:r w:rsidRPr="0077375E">
              <w:rPr>
                <w:spacing w:val="-4"/>
                <w:sz w:val="16"/>
                <w:szCs w:val="16"/>
              </w:rPr>
              <w:t xml:space="preserve"> (utilizzo di strumenti tecnici quali squadrette, righello, compasso, forbici,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36EE5" w:rsidRPr="0077375E" w:rsidTr="00EE0D76">
        <w:trPr>
          <w:trHeight w:val="284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6EE5" w:rsidRPr="0077375E" w:rsidRDefault="00136EE5" w:rsidP="00B06E09">
            <w:pPr>
              <w:tabs>
                <w:tab w:val="left" w:pos="5122"/>
              </w:tabs>
              <w:ind w:left="2454" w:hanging="2364"/>
              <w:rPr>
                <w:sz w:val="16"/>
                <w:szCs w:val="16"/>
              </w:rPr>
            </w:pPr>
            <w:r w:rsidRPr="0077375E">
              <w:rPr>
                <w:sz w:val="22"/>
                <w:szCs w:val="22"/>
              </w:rPr>
              <w:t>nell’area visuo-costruttiva</w:t>
            </w:r>
            <w:r w:rsidRPr="0077375E">
              <w:rPr>
                <w:sz w:val="16"/>
                <w:szCs w:val="16"/>
              </w:rPr>
              <w:t xml:space="preserve"> (copiare dalla lavagna, affrontare proposte che richiedono una continua analisi visuo-spaziale come schemini e collegamenti con frecce,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136EE5" w:rsidRPr="009D5D77" w:rsidTr="00EE0D76">
        <w:trPr>
          <w:trHeight w:val="284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6EE5" w:rsidRPr="0077375E" w:rsidRDefault="00136EE5" w:rsidP="0077375E">
            <w:pPr>
              <w:tabs>
                <w:tab w:val="left" w:pos="5122"/>
              </w:tabs>
              <w:ind w:left="3907" w:hanging="3817"/>
              <w:rPr>
                <w:sz w:val="16"/>
                <w:szCs w:val="16"/>
              </w:rPr>
            </w:pPr>
            <w:r w:rsidRPr="0077375E">
              <w:rPr>
                <w:sz w:val="22"/>
                <w:szCs w:val="22"/>
              </w:rPr>
              <w:t>di orientamento e organizzazione spaziale</w:t>
            </w:r>
            <w:r w:rsidRPr="0077375E">
              <w:rPr>
                <w:sz w:val="16"/>
                <w:szCs w:val="16"/>
              </w:rPr>
              <w:t xml:space="preserve"> (quaderni disordinati, organizzazione dello spazio foglio, incolonnamento dei numeri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6EE5" w:rsidRPr="0077375E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6EE5" w:rsidRPr="00DD3C10" w:rsidRDefault="00136EE5" w:rsidP="00136EE5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77375E">
              <w:rPr>
                <w:sz w:val="22"/>
                <w:szCs w:val="22"/>
              </w:rPr>
              <w:t>□ spesso</w:t>
            </w:r>
          </w:p>
        </w:tc>
      </w:tr>
      <w:tr w:rsidR="0045296E" w:rsidRPr="009D5D77" w:rsidTr="001316C0">
        <w:trPr>
          <w:trHeight w:val="284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6E" w:rsidRPr="00DD3C10" w:rsidRDefault="0045296E" w:rsidP="00EE0D76">
            <w:pPr>
              <w:tabs>
                <w:tab w:val="left" w:pos="5122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61667F">
              <w:rPr>
                <w:b/>
                <w:sz w:val="22"/>
                <w:szCs w:val="22"/>
              </w:rPr>
              <w:t>Note/ulteriori informazioni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EE0D76" w:rsidRDefault="00EE0D76"/>
    <w:tbl>
      <w:tblPr>
        <w:tblW w:w="10760" w:type="dxa"/>
        <w:jc w:val="center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9"/>
        <w:gridCol w:w="4718"/>
        <w:gridCol w:w="1409"/>
        <w:gridCol w:w="1832"/>
        <w:gridCol w:w="1130"/>
        <w:gridCol w:w="1422"/>
      </w:tblGrid>
      <w:tr w:rsidR="00EF4454" w:rsidRPr="00F30A54" w:rsidTr="00EE0D76">
        <w:trPr>
          <w:gridBefore w:val="1"/>
          <w:gridAfter w:val="1"/>
          <w:wBefore w:w="249" w:type="dxa"/>
          <w:wAfter w:w="1422" w:type="dxa"/>
          <w:trHeight w:val="436"/>
          <w:jc w:val="center"/>
        </w:trPr>
        <w:tc>
          <w:tcPr>
            <w:tcW w:w="9089" w:type="dxa"/>
            <w:gridSpan w:val="4"/>
            <w:shd w:val="clear" w:color="auto" w:fill="auto"/>
          </w:tcPr>
          <w:p w:rsidR="00EF4454" w:rsidRPr="00F30A54" w:rsidRDefault="00EF4454" w:rsidP="00EE0D76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C) Descrizione DI ULTERIORI ASPETTI SIGNIFICATIVI</w:t>
            </w:r>
          </w:p>
        </w:tc>
      </w:tr>
      <w:tr w:rsidR="00EF4454" w:rsidRPr="00F30A54" w:rsidTr="00B06E09">
        <w:trPr>
          <w:trHeight w:val="284"/>
          <w:jc w:val="center"/>
        </w:trPr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4454" w:rsidRPr="00F30A54" w:rsidRDefault="00EF4454" w:rsidP="0046591D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MOTIVAZIONE</w:t>
            </w:r>
          </w:p>
        </w:tc>
      </w:tr>
      <w:tr w:rsidR="002608F5" w:rsidRPr="00F30A54" w:rsidTr="00A27986">
        <w:trPr>
          <w:trHeight w:val="284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608F5" w:rsidRPr="00F30A54" w:rsidRDefault="002608F5" w:rsidP="002608F5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Consapevolezza delle proprie difficoltà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Consapevolezza dei propri punti di forza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2"/>
                <w:sz w:val="22"/>
                <w:szCs w:val="22"/>
              </w:rPr>
              <w:t>Partecipazione al lavoro scolastico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A8052E" w:rsidRPr="00F30A54" w:rsidTr="001316C0">
        <w:trPr>
          <w:trHeight w:val="284"/>
          <w:jc w:val="center"/>
        </w:trPr>
        <w:tc>
          <w:tcPr>
            <w:tcW w:w="10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E" w:rsidRPr="00F30A54" w:rsidRDefault="00A8052E" w:rsidP="00A8052E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2"/>
          <w:szCs w:val="12"/>
        </w:rPr>
      </w:pPr>
    </w:p>
    <w:tbl>
      <w:tblPr>
        <w:tblW w:w="10760" w:type="dxa"/>
        <w:jc w:val="center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67"/>
        <w:gridCol w:w="2126"/>
        <w:gridCol w:w="1843"/>
        <w:gridCol w:w="1824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Accettazione e rispetto delle regole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Relazione con i compagni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Relazione con gli adulti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Collaborazione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Rispetto degli impegni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adeguato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adeguato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adeguato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Autonomia nel lavoro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77375E">
            <w:pPr>
              <w:tabs>
                <w:tab w:val="left" w:pos="5122"/>
              </w:tabs>
              <w:ind w:left="90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 xml:space="preserve">Accettazione di </w:t>
            </w:r>
            <w:r w:rsidR="0077375E"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 xml:space="preserve">misure </w:t>
            </w: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>compensativ</w:t>
            </w:r>
            <w:r w:rsidR="0077375E"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 xml:space="preserve"> e dispensative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non adeguata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2"/>
          <w:szCs w:val="12"/>
        </w:rPr>
      </w:pPr>
    </w:p>
    <w:tbl>
      <w:tblPr>
        <w:tblW w:w="10760" w:type="dxa"/>
        <w:jc w:val="center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92"/>
        <w:gridCol w:w="1701"/>
        <w:gridCol w:w="1843"/>
        <w:gridCol w:w="1824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STRATEGIE UTILIZZATE NELLO STUDIO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16C0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16C0" w:rsidRPr="00F30A54" w:rsidRDefault="001316C0" w:rsidP="001316C0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Sottolinea, identifica le parole chiave…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 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16C0" w:rsidRPr="00F30A54" w:rsidRDefault="001316C0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</w:t>
            </w:r>
            <w:r w:rsidR="00AD219B" w:rsidRPr="00F30A54">
              <w:rPr>
                <w:sz w:val="22"/>
                <w:szCs w:val="22"/>
              </w:rPr>
              <w:t>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1316C0" w:rsidRPr="00F30A54" w:rsidRDefault="001316C0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</w:t>
            </w:r>
            <w:r w:rsidR="00AD219B" w:rsidRPr="00F30A54">
              <w:rPr>
                <w:sz w:val="22"/>
                <w:szCs w:val="22"/>
              </w:rPr>
              <w:t>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1316C0" w:rsidRPr="00F30A54" w:rsidRDefault="001316C0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</w:t>
            </w:r>
            <w:r w:rsidR="00AD219B" w:rsidRPr="00F30A54">
              <w:rPr>
                <w:sz w:val="22"/>
                <w:szCs w:val="22"/>
              </w:rPr>
              <w:t>da sviluppare</w:t>
            </w:r>
          </w:p>
        </w:tc>
      </w:tr>
      <w:tr w:rsidR="00AD219B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Costruisce schemi, mappe…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 ……………..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sviluppare</w:t>
            </w:r>
          </w:p>
        </w:tc>
      </w:tr>
      <w:tr w:rsidR="00AD219B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Utilizza strumenti informatici…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 …………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sviluppare</w:t>
            </w:r>
          </w:p>
        </w:tc>
      </w:tr>
      <w:tr w:rsidR="00AD219B" w:rsidRPr="00F30A54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ind w:left="90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Utilizza strategie di memorizzazione… (</w:t>
            </w:r>
            <w:r w:rsidRPr="00F30A54">
              <w:rPr>
                <w:rStyle w:val="CharacterStyle3"/>
                <w:rFonts w:ascii="Times New Roman" w:hAnsi="Times New Roman"/>
                <w:i/>
                <w:sz w:val="22"/>
                <w:szCs w:val="22"/>
              </w:rPr>
              <w:t>specificare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)…..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da sviluppare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2"/>
          <w:szCs w:val="12"/>
        </w:rPr>
      </w:pPr>
    </w:p>
    <w:tbl>
      <w:tblPr>
        <w:tblW w:w="10760" w:type="dxa"/>
        <w:jc w:val="center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384"/>
        <w:gridCol w:w="993"/>
        <w:gridCol w:w="1134"/>
        <w:gridCol w:w="2249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A94817">
            <w:pPr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nella pronuncia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nella scrittura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0722C3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Difficoltà nell’acquisizione di nuovo lessico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0722C3" w:rsidP="00A94817">
            <w:pPr>
              <w:ind w:left="90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 xml:space="preserve">Differenze tra comprensione del testo scritto e orale  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AD219B" w:rsidRPr="00F30A54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D219B" w:rsidRPr="00F30A54" w:rsidRDefault="000722C3" w:rsidP="00A94817">
            <w:pPr>
              <w:ind w:left="90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pacing w:val="-2"/>
                <w:sz w:val="22"/>
                <w:szCs w:val="22"/>
              </w:rPr>
              <w:t>Differenze tra produzione scritta e orale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219B" w:rsidRPr="00F30A54" w:rsidRDefault="00AD219B" w:rsidP="00AD219B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talvolta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</w:tbl>
    <w:p w:rsidR="00F6364F" w:rsidRPr="00F30A54" w:rsidRDefault="00F6364F">
      <w:pPr>
        <w:rPr>
          <w:sz w:val="16"/>
          <w:szCs w:val="16"/>
        </w:rPr>
      </w:pPr>
    </w:p>
    <w:tbl>
      <w:tblPr>
        <w:tblW w:w="10760" w:type="dxa"/>
        <w:jc w:val="center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96"/>
        <w:gridCol w:w="1559"/>
        <w:gridCol w:w="1500"/>
        <w:gridCol w:w="59"/>
        <w:gridCol w:w="1701"/>
        <w:gridCol w:w="851"/>
        <w:gridCol w:w="3394"/>
      </w:tblGrid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316C0" w:rsidRPr="00F30A54" w:rsidRDefault="001316C0" w:rsidP="001316C0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DESCRIZIONE DELL’AMBIENTE DUCATIVO</w:t>
            </w:r>
          </w:p>
        </w:tc>
      </w:tr>
      <w:tr w:rsidR="001316C0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316C0" w:rsidRPr="00F30A54" w:rsidRDefault="000722C3" w:rsidP="00A94817">
            <w:pPr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Nelle attività a casa l’alunno:</w:t>
            </w:r>
          </w:p>
        </w:tc>
      </w:tr>
      <w:tr w:rsidR="0077375E" w:rsidRPr="00F30A54" w:rsidTr="00325C88">
        <w:trPr>
          <w:trHeight w:val="284"/>
          <w:jc w:val="center"/>
        </w:trPr>
        <w:tc>
          <w:tcPr>
            <w:tcW w:w="47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75E" w:rsidRPr="00F30A54" w:rsidRDefault="0077375E" w:rsidP="00F66777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 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è seguito da un Tutor nelle seguenti discipline:</w:t>
            </w:r>
          </w:p>
        </w:tc>
        <w:tc>
          <w:tcPr>
            <w:tcW w:w="60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7375E" w:rsidRPr="00F30A54" w:rsidRDefault="0077375E" w:rsidP="0077375E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F6364F" w:rsidRPr="00F30A54" w:rsidTr="00325C88">
        <w:trPr>
          <w:trHeight w:val="284"/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ind w:left="79"/>
              <w:jc w:val="both"/>
              <w:rPr>
                <w:b/>
                <w:i/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 xml:space="preserve">con cadenza 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quotidiana</w:t>
            </w:r>
          </w:p>
        </w:tc>
        <w:tc>
          <w:tcPr>
            <w:tcW w:w="1559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settimanale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quindicinale</w:t>
            </w:r>
          </w:p>
        </w:tc>
        <w:tc>
          <w:tcPr>
            <w:tcW w:w="851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□ altro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364F" w:rsidRPr="00F30A54" w:rsidRDefault="00F6364F" w:rsidP="00F6364F">
            <w:pPr>
              <w:tabs>
                <w:tab w:val="left" w:pos="5122"/>
              </w:tabs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>…………………………………..</w:t>
            </w:r>
          </w:p>
        </w:tc>
      </w:tr>
      <w:tr w:rsidR="00F66777" w:rsidRPr="00F30A54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6777" w:rsidRPr="00F30A54" w:rsidRDefault="00F66777" w:rsidP="00F66777">
            <w:pPr>
              <w:ind w:left="374" w:hanging="284"/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 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non è seguito da un Tutor e la famiglia si dichiara impegnata nel seguirlo nelle seguenti discipline:</w:t>
            </w:r>
          </w:p>
        </w:tc>
      </w:tr>
      <w:tr w:rsidR="00F66777" w:rsidRPr="00F30A54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6777" w:rsidRPr="00F30A54" w:rsidRDefault="00F66777" w:rsidP="00F66777">
            <w:pPr>
              <w:tabs>
                <w:tab w:val="left" w:pos="5122"/>
              </w:tabs>
              <w:ind w:left="232"/>
              <w:jc w:val="both"/>
              <w:rPr>
                <w:sz w:val="22"/>
                <w:szCs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F66777" w:rsidRPr="00F30A54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6777" w:rsidRPr="00F30A54" w:rsidRDefault="00F66777" w:rsidP="00F66777">
            <w:pPr>
              <w:tabs>
                <w:tab w:val="left" w:pos="5122"/>
              </w:tabs>
              <w:ind w:left="90"/>
              <w:jc w:val="both"/>
              <w:rPr>
                <w:sz w:val="22"/>
                <w:szCs w:val="22"/>
              </w:rPr>
            </w:pPr>
            <w:r w:rsidRPr="00F30A54">
              <w:rPr>
                <w:sz w:val="22"/>
                <w:szCs w:val="22"/>
              </w:rPr>
              <w:t xml:space="preserve">□  </w:t>
            </w:r>
            <w:r w:rsidRPr="00F30A54">
              <w:rPr>
                <w:rStyle w:val="CharacterStyle3"/>
                <w:rFonts w:ascii="Times New Roman" w:hAnsi="Times New Roman"/>
                <w:sz w:val="22"/>
                <w:szCs w:val="22"/>
              </w:rPr>
              <w:t>non è seguito da un Tutor e la famiglia si dichiara impegnata nel seguirlo nelle seguenti discipline:</w:t>
            </w:r>
          </w:p>
        </w:tc>
      </w:tr>
      <w:tr w:rsidR="00F66777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Note/ulteriori informazioni:</w:t>
            </w:r>
            <w:r w:rsidRPr="00F30A54">
              <w:rPr>
                <w:sz w:val="22"/>
                <w:szCs w:val="22"/>
              </w:rPr>
              <w:t xml:space="preserve">  ………………</w:t>
            </w:r>
          </w:p>
        </w:tc>
      </w:tr>
      <w:tr w:rsidR="00F66777" w:rsidRPr="00F30A54" w:rsidTr="001316C0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rPr>
                <w:sz w:val="16"/>
                <w:szCs w:val="16"/>
              </w:rPr>
            </w:pPr>
          </w:p>
        </w:tc>
      </w:tr>
      <w:tr w:rsidR="00F66777" w:rsidRPr="00F30A54" w:rsidTr="00B06E09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66777" w:rsidRPr="00F30A54" w:rsidRDefault="00F66777" w:rsidP="00F66777">
            <w:pPr>
              <w:rPr>
                <w:b/>
                <w:sz w:val="22"/>
                <w:szCs w:val="22"/>
              </w:rPr>
            </w:pPr>
            <w:r w:rsidRPr="00F30A54">
              <w:rPr>
                <w:b/>
                <w:sz w:val="22"/>
                <w:szCs w:val="22"/>
              </w:rPr>
              <w:t>INFORMAZIONI GENERALI RELAIVE ALL’ALUNNO/STUDENTE</w:t>
            </w:r>
          </w:p>
          <w:p w:rsidR="00F66777" w:rsidRPr="00F30A54" w:rsidRDefault="00F66777" w:rsidP="00F66777">
            <w:pPr>
              <w:rPr>
                <w:b/>
                <w:sz w:val="22"/>
                <w:szCs w:val="22"/>
              </w:rPr>
            </w:pPr>
            <w:r w:rsidRPr="00F30A54">
              <w:rPr>
                <w:sz w:val="20"/>
                <w:szCs w:val="20"/>
              </w:rPr>
              <w:t>(nella scuola secondaria tali informazioni saranno fornite direttamente dallo studente)</w:t>
            </w:r>
          </w:p>
        </w:tc>
      </w:tr>
      <w:tr w:rsidR="00F66777" w:rsidRPr="00F30A54" w:rsidTr="00A27986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jc w:val="both"/>
              <w:rPr>
                <w:i/>
                <w:sz w:val="22"/>
                <w:szCs w:val="22"/>
              </w:rPr>
            </w:pPr>
            <w:r w:rsidRPr="00F30A54">
              <w:rPr>
                <w:b/>
                <w:i/>
                <w:sz w:val="22"/>
                <w:szCs w:val="22"/>
              </w:rPr>
              <w:t>(Interessi, difficoltà, attività in cui si sente capace, punti di forza, aspettative, richieste, altro)</w:t>
            </w:r>
          </w:p>
        </w:tc>
      </w:tr>
      <w:tr w:rsidR="00F66777" w:rsidRPr="00F30A54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77" w:rsidRPr="00F30A54" w:rsidRDefault="00F66777" w:rsidP="00F66777">
            <w:pPr>
              <w:tabs>
                <w:tab w:val="left" w:pos="5122"/>
              </w:tabs>
              <w:jc w:val="both"/>
              <w:rPr>
                <w:rStyle w:val="CharacterStyle3"/>
                <w:rFonts w:ascii="Times New Roman" w:hAnsi="Times New Roman"/>
                <w:sz w:val="22"/>
              </w:rPr>
            </w:pPr>
            <w:r w:rsidRPr="00F30A54">
              <w:rPr>
                <w:rStyle w:val="CharacterStyle3"/>
                <w:rFonts w:ascii="Times New Roman" w:hAnsi="Times New Roman"/>
                <w:sz w:val="22"/>
              </w:rPr>
              <w:t>………………</w:t>
            </w:r>
          </w:p>
          <w:p w:rsidR="00F66777" w:rsidRPr="00F30A54" w:rsidRDefault="00F66777" w:rsidP="00F6364F">
            <w:pPr>
              <w:tabs>
                <w:tab w:val="left" w:pos="5122"/>
              </w:tabs>
              <w:jc w:val="both"/>
              <w:rPr>
                <w:rStyle w:val="CharacterStyle3"/>
                <w:rFonts w:ascii="Times New Roman" w:hAnsi="Times New Roman"/>
                <w:sz w:val="12"/>
                <w:szCs w:val="12"/>
              </w:rPr>
            </w:pPr>
          </w:p>
        </w:tc>
      </w:tr>
    </w:tbl>
    <w:p w:rsidR="00F66777" w:rsidRPr="00F30A54" w:rsidRDefault="00F66777" w:rsidP="00F66777">
      <w:pPr>
        <w:pStyle w:val="Corpodeltesto"/>
        <w:spacing w:after="0" w:line="240" w:lineRule="auto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widowControl w:val="0"/>
        <w:kinsoku w:val="0"/>
        <w:ind w:left="72"/>
        <w:rPr>
          <w:rFonts w:ascii="Arial" w:hAnsi="Arial" w:cs="Arial"/>
          <w:bCs/>
          <w:spacing w:val="-6"/>
          <w:w w:val="105"/>
          <w:sz w:val="14"/>
          <w:szCs w:val="14"/>
        </w:rPr>
        <w:sectPr w:rsidR="00F66777" w:rsidRPr="009A4940" w:rsidSect="00A27986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F66777" w:rsidRPr="009A4940" w:rsidRDefault="00F66777" w:rsidP="00F66777">
      <w:pPr>
        <w:widowControl w:val="0"/>
        <w:kinsoku w:val="0"/>
        <w:ind w:left="74"/>
        <w:jc w:val="both"/>
        <w:rPr>
          <w:rFonts w:ascii="Arial" w:hAnsi="Arial" w:cs="Arial"/>
          <w:bCs/>
          <w:spacing w:val="-6"/>
          <w:w w:val="105"/>
          <w:sz w:val="14"/>
          <w:szCs w:val="14"/>
        </w:rPr>
      </w:pPr>
    </w:p>
    <w:tbl>
      <w:tblPr>
        <w:tblW w:w="1559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D9D9D9"/>
        <w:tblLayout w:type="fixed"/>
        <w:tblLook w:val="04A0"/>
      </w:tblPr>
      <w:tblGrid>
        <w:gridCol w:w="15595"/>
      </w:tblGrid>
      <w:tr w:rsidR="00F66777" w:rsidRPr="00755485" w:rsidTr="00A27986">
        <w:trPr>
          <w:trHeight w:val="851"/>
          <w:jc w:val="center"/>
        </w:trPr>
        <w:tc>
          <w:tcPr>
            <w:tcW w:w="15595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66777" w:rsidRPr="00755485" w:rsidRDefault="00F66777" w:rsidP="00A27986">
            <w:pPr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Sezione 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 xml:space="preserve">MISURE </w:t>
            </w:r>
            <w:r w:rsidRPr="00755485">
              <w:rPr>
                <w:b/>
                <w:smallCaps/>
                <w:sz w:val="28"/>
                <w:szCs w:val="28"/>
              </w:rPr>
              <w:t>DIDATTIC</w:t>
            </w:r>
            <w:r>
              <w:rPr>
                <w:b/>
                <w:smallCaps/>
                <w:sz w:val="28"/>
                <w:szCs w:val="28"/>
              </w:rPr>
              <w:t>HE FUNZIONALI ALL’APPRENDIMENTO</w:t>
            </w:r>
          </w:p>
        </w:tc>
      </w:tr>
      <w:tr w:rsidR="00F66777" w:rsidRPr="00755485" w:rsidTr="00A27986">
        <w:trPr>
          <w:trHeight w:val="355"/>
          <w:jc w:val="center"/>
        </w:trPr>
        <w:tc>
          <w:tcPr>
            <w:tcW w:w="15595" w:type="dxa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777" w:rsidRDefault="00F66777" w:rsidP="00A27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Prospetto riassuntivo delle indicazioni fornite da ciascun docente del Team Docenti/Consiglio di classe per l’anno scolastico in corso.</w:t>
            </w:r>
          </w:p>
          <w:p w:rsidR="00F66777" w:rsidRPr="0084642D" w:rsidRDefault="00F66777" w:rsidP="00A27986">
            <w:pPr>
              <w:jc w:val="both"/>
              <w:rPr>
                <w:b/>
                <w:sz w:val="22"/>
                <w:szCs w:val="22"/>
              </w:rPr>
            </w:pPr>
            <w:r w:rsidRPr="00943FB7">
              <w:rPr>
                <w:b/>
                <w:sz w:val="22"/>
                <w:szCs w:val="22"/>
              </w:rPr>
              <w:t>Le seguenti misure saranno sottoposte periodicamente a monitoraggio per valutarne l’efficacia e il raggiungimento degli obiettivi (L.170/2010 art.5, c.3).</w:t>
            </w:r>
          </w:p>
        </w:tc>
      </w:tr>
    </w:tbl>
    <w:p w:rsidR="00F66777" w:rsidRDefault="00F66777" w:rsidP="00F66777">
      <w:pPr>
        <w:rPr>
          <w:sz w:val="14"/>
          <w:szCs w:val="14"/>
        </w:rPr>
      </w:pPr>
    </w:p>
    <w:p w:rsidR="00F66777" w:rsidRPr="00DF5219" w:rsidRDefault="00F66777" w:rsidP="00F66777">
      <w:pPr>
        <w:rPr>
          <w:sz w:val="6"/>
          <w:szCs w:val="6"/>
        </w:rPr>
      </w:pPr>
    </w:p>
    <w:tbl>
      <w:tblPr>
        <w:tblW w:w="15595" w:type="dxa"/>
        <w:jc w:val="center"/>
        <w:tblLayout w:type="fixed"/>
        <w:tblLook w:val="01E0"/>
      </w:tblPr>
      <w:tblGrid>
        <w:gridCol w:w="94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66777" w:rsidRPr="008D7CD5" w:rsidTr="00A27986">
        <w:trPr>
          <w:trHeight w:val="39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bottom"/>
          </w:tcPr>
          <w:p w:rsidR="00F66777" w:rsidRPr="00F358FD" w:rsidRDefault="00F66777" w:rsidP="00A27986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F358FD">
              <w:rPr>
                <w:b/>
                <w:bCs/>
                <w:sz w:val="20"/>
                <w:szCs w:val="20"/>
              </w:rPr>
              <w:t>AMBITI DISCIPLINARI</w:t>
            </w:r>
            <w:r>
              <w:rPr>
                <w:b/>
                <w:bCs/>
                <w:sz w:val="20"/>
                <w:szCs w:val="20"/>
              </w:rPr>
              <w:t xml:space="preserve"> / MATERIE</w:t>
            </w:r>
            <w:r w:rsidRPr="00F358FD">
              <w:rPr>
                <w:b/>
                <w:bCs/>
                <w:sz w:val="20"/>
                <w:szCs w:val="20"/>
              </w:rPr>
              <w:t xml:space="preserve"> </w:t>
            </w:r>
            <w:r w:rsidRPr="00F358FD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F66777" w:rsidRPr="00F358FD" w:rsidRDefault="00F66777" w:rsidP="00A27986">
            <w:pPr>
              <w:rPr>
                <w:b/>
                <w:smallCaps/>
                <w:sz w:val="22"/>
                <w:szCs w:val="22"/>
              </w:rPr>
            </w:pPr>
            <w:r w:rsidRPr="00F358FD"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 w:rsidRPr="00F358FD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2927D6">
              <w:rPr>
                <w:i/>
                <w:spacing w:val="-2"/>
                <w:sz w:val="20"/>
                <w:szCs w:val="20"/>
              </w:rPr>
              <w:t>Utilizzare mediatori didattici (mappe strutturate, schemi procedurali, formulari, tabelle, glossari, software didattici)</w:t>
            </w:r>
            <w:r w:rsidRPr="0084642D">
              <w:rPr>
                <w:i/>
                <w:sz w:val="20"/>
                <w:szCs w:val="20"/>
              </w:rPr>
              <w:t xml:space="preserve">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2D"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bCs/>
                <w:i/>
                <w:iCs/>
                <w:spacing w:val="-2"/>
                <w:sz w:val="20"/>
                <w:szCs w:val="20"/>
              </w:rPr>
              <w:t>Integrare libri di testo con appunti su supporto digitalizzato o su supporto cartaceo stampato adattato per tipologia</w:t>
            </w:r>
            <w:r w:rsidRPr="0084642D">
              <w:rPr>
                <w:i/>
                <w:sz w:val="20"/>
                <w:szCs w:val="20"/>
              </w:rPr>
              <w:t xml:space="preserve"> di carattere e di spaziatura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2D"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  <w:t>Fornire fotocopie adeguatamente ingrandite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  <w:r w:rsidRPr="0084642D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Incentivare/ avviare all’uso della videoscrittura, soprattutto per la produzione testuale o nei momenti di particolare</w:t>
            </w:r>
            <w:r w:rsidRPr="008464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5502"/>
              </w:tabs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ascii="Times New Roman" w:hAnsi="Times New Roman"/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  <w:tr w:rsidR="00F66777" w:rsidRPr="0084642D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84642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84642D">
              <w:rPr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84642D" w:rsidRDefault="00F66777" w:rsidP="00A27986">
            <w:pPr>
              <w:ind w:left="-108" w:right="72"/>
              <w:rPr>
                <w:sz w:val="20"/>
                <w:szCs w:val="20"/>
              </w:rPr>
            </w:pPr>
          </w:p>
        </w:tc>
      </w:tr>
    </w:tbl>
    <w:p w:rsidR="00F66777" w:rsidRDefault="00F66777" w:rsidP="00F66777">
      <w:pPr>
        <w:rPr>
          <w:sz w:val="22"/>
          <w:szCs w:val="22"/>
        </w:rPr>
      </w:pPr>
    </w:p>
    <w:p w:rsidR="00F6364F" w:rsidRDefault="00F6364F" w:rsidP="00F66777">
      <w:pPr>
        <w:rPr>
          <w:sz w:val="22"/>
          <w:szCs w:val="22"/>
        </w:rPr>
      </w:pPr>
    </w:p>
    <w:p w:rsidR="00F66777" w:rsidRPr="00943FB7" w:rsidRDefault="00F66777" w:rsidP="00F667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551" w:type="dxa"/>
        <w:jc w:val="center"/>
        <w:tblLayout w:type="fixed"/>
        <w:tblLook w:val="01E0"/>
      </w:tblPr>
      <w:tblGrid>
        <w:gridCol w:w="9487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66777" w:rsidRPr="008D7CD5" w:rsidTr="00A27986">
        <w:trPr>
          <w:trHeight w:val="378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F66777" w:rsidRPr="00243548" w:rsidRDefault="00F66777" w:rsidP="00A27986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243548">
              <w:rPr>
                <w:b/>
                <w:bCs/>
                <w:sz w:val="20"/>
                <w:szCs w:val="20"/>
              </w:rPr>
              <w:t>AMBITI DISCIPLINARI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3548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3548">
              <w:rPr>
                <w:b/>
                <w:bCs/>
                <w:sz w:val="20"/>
                <w:szCs w:val="20"/>
              </w:rPr>
              <w:t xml:space="preserve">MATERIE </w:t>
            </w:r>
            <w:r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F66777" w:rsidRPr="00243548" w:rsidRDefault="00F66777" w:rsidP="00A27986">
            <w:pPr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 w:rsidRPr="00243548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</w:tr>
      <w:tr w:rsidR="00F66777" w:rsidRPr="00AA687D" w:rsidTr="00A27986">
        <w:trPr>
          <w:trHeight w:val="26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tabs>
                <w:tab w:val="left" w:pos="0"/>
              </w:tabs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Limitare o evitare la lettura ad alta voce all’alunno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Dispensare, quando possibile, dal linguaggio scritto, prediligendo il linguaggio verbale e iconico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Evitare la copiatura dalla lavagna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Evitare la scrittura sotto dettatura, soprattutto durante le verifiche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autoSpaceDE w:val="0"/>
              <w:autoSpaceDN w:val="0"/>
              <w:adjustRightInd w:val="0"/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Consentire un tempo maggiore per gli elaborati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Ridurre la richiesta di memorizzazione di sequenze/lessico/poesie /dialoghi/formule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 xml:space="preserve">Far utilizzare </w:t>
            </w:r>
            <w:r w:rsidRPr="00AA687D">
              <w:rPr>
                <w:i/>
                <w:sz w:val="20"/>
                <w:szCs w:val="20"/>
              </w:rPr>
              <w:t>schemi riassuntivi, mappe tematiche, mappe concettuali, schemi procedurali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Far utilizzare i</w:t>
            </w:r>
            <w:r w:rsidRPr="00AA687D">
              <w:rPr>
                <w:i/>
                <w:sz w:val="20"/>
                <w:szCs w:val="20"/>
              </w:rPr>
              <w:t>l PC (per videoscrittura correttore ortografico, audiolibri, sintesi vocale)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Far utilizzare la</w:t>
            </w:r>
            <w:r w:rsidRPr="00AA687D">
              <w:rPr>
                <w:i/>
                <w:sz w:val="20"/>
                <w:szCs w:val="20"/>
              </w:rPr>
              <w:t xml:space="preserve"> calcolatrice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i/>
                <w:iCs/>
                <w:sz w:val="20"/>
                <w:szCs w:val="20"/>
              </w:rPr>
              <w:t>Far utilizzare vocabolari elettronici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ind w:right="72"/>
              <w:rPr>
                <w:i/>
                <w:sz w:val="20"/>
                <w:szCs w:val="20"/>
              </w:rPr>
            </w:pPr>
          </w:p>
        </w:tc>
      </w:tr>
    </w:tbl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Default="00F66777" w:rsidP="00F66777">
      <w:pPr>
        <w:spacing w:before="40" w:after="40"/>
        <w:rPr>
          <w:sz w:val="12"/>
          <w:szCs w:val="12"/>
        </w:rPr>
      </w:pPr>
    </w:p>
    <w:p w:rsidR="00F66777" w:rsidRPr="00943FB7" w:rsidRDefault="00F66777" w:rsidP="00F66777">
      <w:pPr>
        <w:rPr>
          <w:sz w:val="16"/>
          <w:szCs w:val="16"/>
        </w:rPr>
      </w:pPr>
      <w:r>
        <w:rPr>
          <w:sz w:val="12"/>
          <w:szCs w:val="12"/>
        </w:rPr>
        <w:br w:type="page"/>
      </w:r>
    </w:p>
    <w:tbl>
      <w:tblPr>
        <w:tblW w:w="15505" w:type="dxa"/>
        <w:jc w:val="center"/>
        <w:tblLayout w:type="fixed"/>
        <w:tblLook w:val="01E0"/>
      </w:tblPr>
      <w:tblGrid>
        <w:gridCol w:w="9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66777" w:rsidRPr="008D7CD5" w:rsidTr="00A27986">
        <w:trPr>
          <w:trHeight w:val="236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F66777" w:rsidRPr="009D59E9" w:rsidRDefault="00F66777" w:rsidP="00A27986">
            <w:pPr>
              <w:ind w:right="74"/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43548">
              <w:rPr>
                <w:b/>
                <w:bCs/>
                <w:sz w:val="20"/>
                <w:szCs w:val="20"/>
              </w:rPr>
              <w:t xml:space="preserve">AMBITI DISCIPLINARI/MATERIE </w:t>
            </w:r>
            <w:r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F66777" w:rsidRPr="00243548" w:rsidRDefault="00F66777" w:rsidP="00A27986">
            <w:pPr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 w:rsidRPr="00243548">
              <w:rPr>
                <w:b/>
                <w:bCs/>
                <w:sz w:val="22"/>
                <w:szCs w:val="22"/>
              </w:rPr>
              <w:sym w:font="Wingdings" w:char="F0E2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F66777" w:rsidRPr="009410D9" w:rsidRDefault="00F66777" w:rsidP="00A27986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</w:tr>
      <w:tr w:rsidR="00F66777" w:rsidRPr="00AA687D" w:rsidTr="00A27986">
        <w:trPr>
          <w:trHeight w:val="112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Privilegiare nelle verifiche scritte ed orali concetti e terminologie utilizzate nelle spiegazioni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Concordare interrogazioni orali programmate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Privilegiare verifiche orali programmate per le materie in cui non sono obbligatorie prove scritte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Proporre verifiche graduate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pacing w:val="-4"/>
                <w:sz w:val="20"/>
                <w:szCs w:val="20"/>
              </w:rPr>
            </w:pPr>
            <w:r w:rsidRPr="00AA687D">
              <w:rPr>
                <w:i/>
                <w:iCs/>
                <w:spacing w:val="-4"/>
                <w:sz w:val="20"/>
                <w:szCs w:val="20"/>
              </w:rPr>
              <w:t>Concordare la tipologia prevalente delle verifiche scritte in base alla tipologia del disturbo (scelta multipla,</w:t>
            </w:r>
            <w:r w:rsidRPr="00AA687D">
              <w:rPr>
                <w:i/>
                <w:spacing w:val="-4"/>
                <w:sz w:val="20"/>
                <w:szCs w:val="20"/>
              </w:rPr>
              <w:t xml:space="preserve"> V/F, aperte</w:t>
            </w:r>
            <w:r w:rsidRPr="00AA687D">
              <w:rPr>
                <w:i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 xml:space="preserve">Prevedere tempi più lunghi </w:t>
            </w:r>
            <w:r w:rsidRPr="00AA687D">
              <w:rPr>
                <w:i/>
                <w:iCs/>
                <w:sz w:val="20"/>
                <w:szCs w:val="20"/>
              </w:rPr>
              <w:t xml:space="preserve">per l’espletamento delle prove scritte o meglio tempi ottimizzati, con </w:t>
            </w:r>
            <w:r w:rsidRPr="00AA687D">
              <w:rPr>
                <w:i/>
                <w:sz w:val="20"/>
                <w:szCs w:val="20"/>
              </w:rPr>
              <w:t xml:space="preserve">riduzione del numero di quesiti e/o </w:t>
            </w:r>
            <w:r w:rsidRPr="00AA687D">
              <w:rPr>
                <w:i/>
                <w:iCs/>
                <w:sz w:val="20"/>
                <w:szCs w:val="20"/>
              </w:rPr>
              <w:t>meno esercizi per ogni tipologia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jc w:val="both"/>
              <w:rPr>
                <w:i/>
                <w:sz w:val="20"/>
                <w:szCs w:val="20"/>
                <w:lang w:eastAsia="it-IT"/>
              </w:rPr>
            </w:pPr>
            <w:r w:rsidRPr="00AA687D">
              <w:rPr>
                <w:i/>
                <w:sz w:val="20"/>
                <w:szCs w:val="20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 w:rsidRPr="00AA687D">
              <w:rPr>
                <w:i/>
                <w:sz w:val="20"/>
                <w:szCs w:val="20"/>
              </w:rPr>
              <w:t>utilizzare, se necessario, carattere del testo ingrandito (preferibilmente VERDANA o ARIAL 12-14)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pStyle w:val="Corpodeltesto"/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Evitare nelle domande e nelle risposte a scelta multipla la doppia negazione e frasi di difficile interpretazione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  <w:t>Fornire la possibilità di prove su supporto informatico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rStyle w:val="CharacterStyle2"/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iCs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Utilizzare la compensazione/integrazione orale delle verifiche scritte ritenute insufficienti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pacing w:val="-4"/>
                <w:sz w:val="20"/>
                <w:szCs w:val="20"/>
              </w:rPr>
            </w:pPr>
            <w:r w:rsidRPr="00AA687D">
              <w:rPr>
                <w:i/>
                <w:spacing w:val="-4"/>
                <w:sz w:val="20"/>
                <w:szCs w:val="20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Consentire la consultazione di mappe e/o schemi sintetici nelle interrogazioni/verifiche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Fornire l’esempio dello svolgimento dell’esercizio e/o l’indicazione dell’argomento cui l’esercizio è riferito anche in verifica (evidenziare parole chiave)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widowControl w:val="0"/>
              <w:kinsoku w:val="0"/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Tener conto nella valutazione delle difficoltà procedurali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widowControl w:val="0"/>
              <w:kinsoku w:val="0"/>
              <w:rPr>
                <w:i/>
                <w:sz w:val="20"/>
                <w:szCs w:val="20"/>
              </w:rPr>
            </w:pPr>
          </w:p>
        </w:tc>
      </w:tr>
      <w:tr w:rsidR="00F66777" w:rsidRPr="00AA687D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66777" w:rsidRPr="00AA687D" w:rsidRDefault="00F66777" w:rsidP="00A27986">
            <w:pPr>
              <w:jc w:val="both"/>
              <w:rPr>
                <w:i/>
                <w:sz w:val="20"/>
                <w:szCs w:val="20"/>
              </w:rPr>
            </w:pPr>
            <w:r w:rsidRPr="00AA687D">
              <w:rPr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777" w:rsidRPr="00AA687D" w:rsidRDefault="00F66777" w:rsidP="00A27986">
            <w:pPr>
              <w:rPr>
                <w:i/>
                <w:sz w:val="20"/>
                <w:szCs w:val="20"/>
              </w:rPr>
            </w:pPr>
          </w:p>
        </w:tc>
      </w:tr>
    </w:tbl>
    <w:p w:rsidR="00F66777" w:rsidRPr="009A4940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:rsidR="00F66777" w:rsidRPr="009A4940" w:rsidRDefault="00F66777" w:rsidP="00F66777">
      <w:pPr>
        <w:rPr>
          <w:rFonts w:ascii="Arial" w:hAnsi="Arial" w:cs="Arial"/>
          <w:sz w:val="14"/>
          <w:szCs w:val="14"/>
        </w:rPr>
        <w:sectPr w:rsidR="00F66777" w:rsidRPr="009A4940" w:rsidSect="00A2798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66777" w:rsidRPr="009A4940" w:rsidRDefault="00F66777" w:rsidP="00F66777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Cs/>
          <w:w w:val="105"/>
          <w:sz w:val="14"/>
          <w:szCs w:val="14"/>
        </w:rPr>
      </w:pPr>
    </w:p>
    <w:tbl>
      <w:tblPr>
        <w:tblW w:w="10795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0795"/>
      </w:tblGrid>
      <w:tr w:rsidR="00F6364F" w:rsidTr="00F6364F">
        <w:trPr>
          <w:trHeight w:val="567"/>
          <w:jc w:val="center"/>
        </w:trPr>
        <w:tc>
          <w:tcPr>
            <w:tcW w:w="1079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F6364F" w:rsidRPr="00E31713" w:rsidRDefault="00F6364F" w:rsidP="00F6364F">
            <w:pPr>
              <w:rPr>
                <w:sz w:val="28"/>
                <w:szCs w:val="28"/>
              </w:rPr>
            </w:pPr>
            <w:r w:rsidRPr="00E31713">
              <w:rPr>
                <w:sz w:val="16"/>
                <w:szCs w:val="16"/>
              </w:rPr>
              <w:br w:type="page"/>
            </w:r>
            <w:r w:rsidRPr="00E31713">
              <w:rPr>
                <w:sz w:val="28"/>
                <w:szCs w:val="28"/>
              </w:rPr>
              <w:t xml:space="preserve">Sezione </w:t>
            </w:r>
            <w:r>
              <w:rPr>
                <w:sz w:val="28"/>
                <w:szCs w:val="28"/>
              </w:rPr>
              <w:t>4</w:t>
            </w:r>
            <w:r w:rsidRPr="00E31713">
              <w:rPr>
                <w:sz w:val="28"/>
                <w:szCs w:val="28"/>
              </w:rPr>
              <w:t xml:space="preserve"> - </w:t>
            </w:r>
            <w:r w:rsidRPr="00F6364F">
              <w:rPr>
                <w:b/>
                <w:sz w:val="28"/>
                <w:szCs w:val="28"/>
              </w:rPr>
              <w:t>RAPPORTI CON LA FAMIGLIA (</w:t>
            </w:r>
            <w:r w:rsidRPr="00F6364F">
              <w:rPr>
                <w:b/>
                <w:i/>
                <w:sz w:val="28"/>
                <w:szCs w:val="28"/>
              </w:rPr>
              <w:t>E LO STUDENTE</w:t>
            </w:r>
            <w:r w:rsidRPr="00F6364F">
              <w:rPr>
                <w:b/>
                <w:sz w:val="28"/>
                <w:szCs w:val="28"/>
              </w:rPr>
              <w:t>)</w:t>
            </w:r>
          </w:p>
        </w:tc>
      </w:tr>
    </w:tbl>
    <w:p w:rsidR="00550775" w:rsidRPr="00550775" w:rsidRDefault="00550775" w:rsidP="001E47F3">
      <w:pPr>
        <w:spacing w:before="120"/>
        <w:ind w:left="357" w:hanging="357"/>
        <w:rPr>
          <w:b/>
          <w:bCs/>
          <w:sz w:val="22"/>
          <w:szCs w:val="22"/>
        </w:rPr>
      </w:pPr>
      <w:r w:rsidRPr="00550775">
        <w:rPr>
          <w:b/>
          <w:bCs/>
          <w:smallCaps/>
          <w:sz w:val="22"/>
          <w:szCs w:val="22"/>
        </w:rPr>
        <w:t>L</w:t>
      </w:r>
      <w:r w:rsidRPr="00550775">
        <w:rPr>
          <w:b/>
          <w:bCs/>
          <w:sz w:val="22"/>
          <w:szCs w:val="22"/>
        </w:rPr>
        <w:t xml:space="preserve">a famiglia si impegna a 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collaborare con il corpo docente, segnalando eventuali situazioni di disagio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sostenere la motivazione e l’impegno dell’alunno o studente nel lavoro scolastico e nel lavoro a casa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verificare regolarmente lo svolgimento dei compiti assegnati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verificare che vengano portati a scuola i materiali richiesti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:rsidR="00550775" w:rsidRPr="00550775" w:rsidRDefault="00550775" w:rsidP="00550775">
      <w:pPr>
        <w:ind w:left="540" w:hanging="180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considerare non soltanto il significato valutativo, ma anche formativo delle singole discipline</w:t>
      </w:r>
    </w:p>
    <w:p w:rsidR="00550775" w:rsidRDefault="00550775" w:rsidP="00182108">
      <w:pPr>
        <w:spacing w:after="120"/>
        <w:ind w:left="538" w:hanging="181"/>
        <w:rPr>
          <w:sz w:val="22"/>
          <w:szCs w:val="22"/>
        </w:rPr>
      </w:pPr>
      <w:r w:rsidRPr="00550775">
        <w:rPr>
          <w:sz w:val="22"/>
          <w:szCs w:val="22"/>
        </w:rPr>
        <w:t>-</w:t>
      </w:r>
      <w:r w:rsidRPr="00550775">
        <w:rPr>
          <w:sz w:val="22"/>
          <w:szCs w:val="22"/>
        </w:rPr>
        <w:tab/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550775" w:rsidRPr="00A27986" w:rsidTr="00A27986">
        <w:tc>
          <w:tcPr>
            <w:tcW w:w="10606" w:type="dxa"/>
            <w:shd w:val="clear" w:color="auto" w:fill="auto"/>
          </w:tcPr>
          <w:p w:rsidR="00550775" w:rsidRPr="00A27986" w:rsidRDefault="00550775" w:rsidP="00550775">
            <w:pPr>
              <w:rPr>
                <w:sz w:val="12"/>
                <w:szCs w:val="12"/>
              </w:rPr>
            </w:pPr>
          </w:p>
          <w:p w:rsidR="00550775" w:rsidRPr="00A27986" w:rsidRDefault="00550775" w:rsidP="00420E36">
            <w:pPr>
              <w:rPr>
                <w:sz w:val="22"/>
                <w:szCs w:val="22"/>
              </w:rPr>
            </w:pPr>
            <w:r w:rsidRPr="00A27986">
              <w:rPr>
                <w:b/>
                <w:sz w:val="22"/>
                <w:szCs w:val="22"/>
              </w:rPr>
              <w:sym w:font="Wingdings" w:char="F0E0"/>
            </w:r>
            <w:r w:rsidRPr="00A27986">
              <w:rPr>
                <w:b/>
                <w:sz w:val="22"/>
                <w:szCs w:val="22"/>
              </w:rPr>
              <w:t xml:space="preserve"> SOLO PER LA SCUOLA SECONDARIA DI II GRADO</w:t>
            </w:r>
          </w:p>
          <w:p w:rsidR="00550775" w:rsidRPr="00A27986" w:rsidRDefault="00550775" w:rsidP="00A27986">
            <w:pPr>
              <w:spacing w:before="60"/>
              <w:rPr>
                <w:sz w:val="22"/>
                <w:szCs w:val="22"/>
              </w:rPr>
            </w:pPr>
            <w:r w:rsidRPr="00A27986">
              <w:rPr>
                <w:b/>
                <w:bCs/>
                <w:sz w:val="22"/>
                <w:szCs w:val="22"/>
              </w:rPr>
              <w:t>L’alunno si impegna a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 xml:space="preserve">collaborare per il raggiungimento degli obiettivi prefissati 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>chiedere aiuto quando si trova in difficoltà</w:t>
            </w:r>
          </w:p>
          <w:p w:rsidR="00550775" w:rsidRPr="00A27986" w:rsidRDefault="00550775" w:rsidP="00A27986">
            <w:pPr>
              <w:ind w:left="142" w:hanging="180"/>
              <w:rPr>
                <w:spacing w:val="-4"/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</w:r>
            <w:r w:rsidRPr="00A27986">
              <w:rPr>
                <w:spacing w:val="-4"/>
                <w:sz w:val="22"/>
                <w:szCs w:val="22"/>
              </w:rPr>
              <w:t>fornire a docenti le informazioni che possono contribuire a comprendere le proprie difficoltà e le modalità per superarle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>svolgere il lavoro scolastico e il lavoro a casa</w:t>
            </w:r>
          </w:p>
          <w:p w:rsidR="00550775" w:rsidRPr="00A27986" w:rsidRDefault="00550775" w:rsidP="00A27986">
            <w:pPr>
              <w:ind w:left="142" w:hanging="180"/>
              <w:rPr>
                <w:sz w:val="22"/>
                <w:szCs w:val="22"/>
              </w:rPr>
            </w:pPr>
            <w:r w:rsidRPr="00A27986">
              <w:rPr>
                <w:sz w:val="22"/>
                <w:szCs w:val="22"/>
              </w:rPr>
              <w:t>-</w:t>
            </w:r>
            <w:r w:rsidRPr="00A27986">
              <w:rPr>
                <w:sz w:val="22"/>
                <w:szCs w:val="22"/>
              </w:rPr>
              <w:tab/>
              <w:t>………………</w:t>
            </w:r>
          </w:p>
          <w:p w:rsidR="00550775" w:rsidRPr="00A27986" w:rsidRDefault="00550775" w:rsidP="00550775">
            <w:pPr>
              <w:rPr>
                <w:sz w:val="12"/>
                <w:szCs w:val="12"/>
              </w:rPr>
            </w:pPr>
          </w:p>
        </w:tc>
      </w:tr>
    </w:tbl>
    <w:p w:rsidR="00182108" w:rsidRDefault="00182108" w:rsidP="00182108">
      <w:pPr>
        <w:jc w:val="both"/>
        <w:rPr>
          <w:sz w:val="22"/>
          <w:szCs w:val="22"/>
        </w:rPr>
      </w:pPr>
    </w:p>
    <w:p w:rsidR="00550775" w:rsidRPr="00550775" w:rsidRDefault="00550775" w:rsidP="00182108">
      <w:pPr>
        <w:jc w:val="both"/>
        <w:rPr>
          <w:iCs/>
          <w:sz w:val="22"/>
          <w:szCs w:val="22"/>
        </w:rPr>
      </w:pPr>
      <w:r w:rsidRPr="00550775">
        <w:rPr>
          <w:sz w:val="22"/>
          <w:szCs w:val="22"/>
        </w:rPr>
        <w:t xml:space="preserve">Al fine di evitare problematiche psicologiche che si potrebbero attivare nell’alunno o studente con DSA per l’utilizzo degli strumenti compensativi e delle misure dispensative, </w:t>
      </w:r>
      <w:r w:rsidRPr="00550775">
        <w:rPr>
          <w:b/>
          <w:sz w:val="22"/>
          <w:szCs w:val="22"/>
        </w:rPr>
        <w:t>s</w:t>
      </w:r>
      <w:r w:rsidRPr="00550775">
        <w:rPr>
          <w:b/>
          <w:iCs/>
          <w:sz w:val="22"/>
          <w:szCs w:val="22"/>
        </w:rPr>
        <w:t>i autorizza</w:t>
      </w:r>
      <w:r w:rsidRPr="00550775">
        <w:rPr>
          <w:iCs/>
          <w:sz w:val="22"/>
          <w:szCs w:val="22"/>
        </w:rPr>
        <w:t xml:space="preserve"> il coordinatore del Team docenti/Consiglio di Classe ad avviare, qualora si rendesse necessario</w:t>
      </w:r>
      <w:r w:rsidRPr="00550775">
        <w:rPr>
          <w:sz w:val="22"/>
          <w:szCs w:val="22"/>
        </w:rPr>
        <w:t xml:space="preserve"> (anche su segnalazione della famiglia</w:t>
      </w:r>
      <w:r w:rsidRPr="00550775">
        <w:rPr>
          <w:iCs/>
          <w:sz w:val="22"/>
          <w:szCs w:val="22"/>
        </w:rPr>
        <w:t>), adeguate iniziative per condividere con i compagni di classe le ragioni dell’applicazione degli strumenti e delle misure citate nel presente documento.</w:t>
      </w:r>
    </w:p>
    <w:p w:rsidR="00550775" w:rsidRPr="00550775" w:rsidRDefault="00550775" w:rsidP="00550775">
      <w:pPr>
        <w:spacing w:before="60"/>
        <w:jc w:val="both"/>
        <w:rPr>
          <w:sz w:val="22"/>
          <w:szCs w:val="22"/>
        </w:rPr>
      </w:pPr>
      <w:r w:rsidRPr="00550775">
        <w:rPr>
          <w:sz w:val="22"/>
          <w:szCs w:val="22"/>
        </w:rPr>
        <w:t>Il presente PDP è soggetto a verifiche in itinere durante l’anno scolastico e ad eventuali integrazioni/variazioni concordate fra le parti.</w:t>
      </w:r>
    </w:p>
    <w:p w:rsidR="00550775" w:rsidRDefault="00550775" w:rsidP="00550775">
      <w:pPr>
        <w:rPr>
          <w:sz w:val="16"/>
          <w:szCs w:val="16"/>
        </w:rPr>
      </w:pPr>
    </w:p>
    <w:p w:rsidR="00550775" w:rsidRDefault="00550775" w:rsidP="00550775">
      <w:pPr>
        <w:rPr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262"/>
        <w:gridCol w:w="2568"/>
      </w:tblGrid>
      <w:tr w:rsidR="004F2DCE" w:rsidRPr="00F0206C" w:rsidTr="001E47F3">
        <w:trPr>
          <w:trHeight w:val="397"/>
          <w:jc w:val="center"/>
        </w:trPr>
        <w:tc>
          <w:tcPr>
            <w:tcW w:w="8262" w:type="dxa"/>
            <w:shd w:val="clear" w:color="auto" w:fill="F2F2F2"/>
            <w:vAlign w:val="center"/>
          </w:tcPr>
          <w:p w:rsidR="004F2DCE" w:rsidRPr="00F0206C" w:rsidRDefault="001E47F3" w:rsidP="001E47F3">
            <w:pPr>
              <w:pStyle w:val="Corpodeltesto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il piano didattico personalizzato</w:t>
            </w:r>
            <w:r w:rsidR="004F2DCE" w:rsidRPr="00F0206C">
              <w:rPr>
                <w:b/>
                <w:smallCaps/>
                <w:sz w:val="22"/>
                <w:szCs w:val="22"/>
              </w:rPr>
              <w:t xml:space="preserve"> è stat</w:t>
            </w:r>
            <w:r>
              <w:rPr>
                <w:b/>
                <w:smallCaps/>
                <w:sz w:val="22"/>
                <w:szCs w:val="22"/>
              </w:rPr>
              <w:t>o</w:t>
            </w:r>
            <w:r w:rsidR="004F2DCE" w:rsidRPr="00F0206C">
              <w:rPr>
                <w:b/>
                <w:smallCaps/>
                <w:sz w:val="22"/>
                <w:szCs w:val="22"/>
              </w:rPr>
              <w:t xml:space="preserve"> fo</w:t>
            </w:r>
            <w:r w:rsidR="003232F7">
              <w:rPr>
                <w:b/>
                <w:smallCaps/>
                <w:sz w:val="22"/>
                <w:szCs w:val="22"/>
              </w:rPr>
              <w:t>rmalizzat</w:t>
            </w:r>
            <w:r>
              <w:rPr>
                <w:b/>
                <w:smallCaps/>
                <w:sz w:val="22"/>
                <w:szCs w:val="22"/>
              </w:rPr>
              <w:t>o</w:t>
            </w:r>
            <w:r w:rsidR="003232F7">
              <w:rPr>
                <w:b/>
                <w:smallCaps/>
                <w:sz w:val="22"/>
                <w:szCs w:val="22"/>
              </w:rPr>
              <w:t xml:space="preserve"> nella seduta </w:t>
            </w:r>
            <w:r w:rsidR="004F2DCE" w:rsidRPr="00F0206C">
              <w:rPr>
                <w:b/>
                <w:smallCaps/>
                <w:sz w:val="22"/>
                <w:szCs w:val="22"/>
              </w:rPr>
              <w:t xml:space="preserve">del </w:t>
            </w:r>
          </w:p>
        </w:tc>
        <w:tc>
          <w:tcPr>
            <w:tcW w:w="2568" w:type="dxa"/>
            <w:shd w:val="clear" w:color="auto" w:fill="F2F2F2"/>
            <w:vAlign w:val="center"/>
          </w:tcPr>
          <w:p w:rsidR="004F2DCE" w:rsidRPr="003B7DEE" w:rsidRDefault="009549E4" w:rsidP="00F0206C">
            <w:pPr>
              <w:pStyle w:val="Corpodeltesto"/>
              <w:spacing w:after="0" w:line="240" w:lineRule="auto"/>
              <w:rPr>
                <w:b/>
                <w:smallCaps/>
                <w:color w:val="000000"/>
                <w:sz w:val="22"/>
                <w:szCs w:val="22"/>
              </w:rPr>
            </w:pPr>
            <w:r w:rsidRPr="003B7DEE">
              <w:rPr>
                <w:b/>
                <w:bCs/>
                <w:color w:val="000000"/>
                <w:kern w:val="1"/>
                <w:sz w:val="22"/>
                <w:szCs w:val="22"/>
              </w:rPr>
              <w:t>__ / __ / ____</w:t>
            </w:r>
          </w:p>
        </w:tc>
      </w:tr>
    </w:tbl>
    <w:p w:rsidR="00EC1274" w:rsidRPr="009549E4" w:rsidRDefault="00EC1274" w:rsidP="008E56F8">
      <w:pPr>
        <w:pStyle w:val="Corpodeltesto"/>
        <w:spacing w:after="0" w:line="240" w:lineRule="auto"/>
        <w:rPr>
          <w:sz w:val="22"/>
          <w:szCs w:val="22"/>
        </w:rPr>
      </w:pPr>
    </w:p>
    <w:p w:rsidR="00113244" w:rsidRDefault="00113244" w:rsidP="009549E4">
      <w:pPr>
        <w:tabs>
          <w:tab w:val="left" w:pos="3240"/>
          <w:tab w:val="left" w:pos="6804"/>
        </w:tabs>
        <w:jc w:val="center"/>
        <w:rPr>
          <w:b/>
          <w:sz w:val="28"/>
          <w:szCs w:val="28"/>
        </w:rPr>
      </w:pPr>
      <w:r w:rsidRPr="009549E4">
        <w:rPr>
          <w:b/>
          <w:sz w:val="28"/>
          <w:szCs w:val="28"/>
        </w:rPr>
        <w:t xml:space="preserve">Il </w:t>
      </w:r>
      <w:r w:rsidR="001564D0" w:rsidRPr="009549E4">
        <w:rPr>
          <w:b/>
          <w:sz w:val="28"/>
          <w:szCs w:val="28"/>
        </w:rPr>
        <w:t>Team docenti/</w:t>
      </w:r>
      <w:r w:rsidR="00DD6CFA" w:rsidRPr="009549E4">
        <w:rPr>
          <w:b/>
          <w:sz w:val="28"/>
          <w:szCs w:val="28"/>
        </w:rPr>
        <w:t>Consiglio di c</w:t>
      </w:r>
      <w:r w:rsidRPr="009549E4">
        <w:rPr>
          <w:b/>
          <w:sz w:val="28"/>
          <w:szCs w:val="28"/>
        </w:rPr>
        <w:t>lasse</w:t>
      </w:r>
    </w:p>
    <w:p w:rsidR="009549E4" w:rsidRPr="001E47F3" w:rsidRDefault="009549E4" w:rsidP="009549E4">
      <w:pPr>
        <w:tabs>
          <w:tab w:val="left" w:pos="3240"/>
          <w:tab w:val="left" w:pos="6804"/>
        </w:tabs>
        <w:jc w:val="center"/>
        <w:rPr>
          <w:b/>
          <w:sz w:val="12"/>
          <w:szCs w:val="12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4012"/>
        <w:gridCol w:w="3209"/>
      </w:tblGrid>
      <w:tr w:rsidR="009549E4" w:rsidRPr="00F0206C" w:rsidTr="00F851F3">
        <w:trPr>
          <w:trHeight w:val="284"/>
          <w:jc w:val="center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Cognome e nome del docente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9549E4" w:rsidRPr="00F0206C" w:rsidTr="00F851F3">
        <w:trPr>
          <w:trHeight w:val="284"/>
          <w:jc w:val="center"/>
        </w:trPr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549E4" w:rsidRPr="00F0206C" w:rsidTr="00F0206C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9549E4" w:rsidRPr="00F0206C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13244" w:rsidRPr="00A6356D" w:rsidRDefault="009549E4">
      <w:pPr>
        <w:tabs>
          <w:tab w:val="left" w:pos="3402"/>
          <w:tab w:val="left" w:pos="6804"/>
        </w:tabs>
        <w:rPr>
          <w:b/>
          <w:sz w:val="20"/>
          <w:szCs w:val="20"/>
        </w:rPr>
      </w:pPr>
      <w:r w:rsidRPr="00A6356D">
        <w:rPr>
          <w:b/>
          <w:sz w:val="20"/>
          <w:szCs w:val="20"/>
        </w:rPr>
        <w:t>+</w:t>
      </w:r>
    </w:p>
    <w:p w:rsidR="0070159C" w:rsidRPr="00182108" w:rsidRDefault="0070159C" w:rsidP="0070159C">
      <w:pPr>
        <w:tabs>
          <w:tab w:val="left" w:pos="3240"/>
          <w:tab w:val="left" w:pos="4140"/>
          <w:tab w:val="left" w:pos="6300"/>
        </w:tabs>
        <w:spacing w:line="360" w:lineRule="auto"/>
        <w:rPr>
          <w:sz w:val="16"/>
          <w:szCs w:val="16"/>
        </w:rPr>
      </w:pPr>
    </w:p>
    <w:p w:rsidR="009549E4" w:rsidRPr="00A6356D" w:rsidRDefault="009549E4" w:rsidP="009549E4">
      <w:pPr>
        <w:tabs>
          <w:tab w:val="left" w:pos="3240"/>
          <w:tab w:val="left" w:pos="6804"/>
        </w:tabs>
        <w:jc w:val="center"/>
        <w:rPr>
          <w:b/>
          <w:sz w:val="28"/>
          <w:szCs w:val="28"/>
        </w:rPr>
      </w:pPr>
      <w:r w:rsidRPr="00A6356D">
        <w:rPr>
          <w:b/>
          <w:sz w:val="28"/>
          <w:szCs w:val="28"/>
        </w:rPr>
        <w:t>Altre figure coinvolte</w:t>
      </w:r>
    </w:p>
    <w:p w:rsidR="009549E4" w:rsidRPr="00102966" w:rsidRDefault="009549E4" w:rsidP="001E47F3">
      <w:pPr>
        <w:tabs>
          <w:tab w:val="left" w:pos="3240"/>
          <w:tab w:val="left" w:pos="6804"/>
        </w:tabs>
        <w:jc w:val="center"/>
        <w:rPr>
          <w:b/>
          <w:sz w:val="12"/>
          <w:szCs w:val="12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4012"/>
        <w:gridCol w:w="3209"/>
      </w:tblGrid>
      <w:tr w:rsidR="009549E4" w:rsidRPr="00A6356D" w:rsidTr="00F851F3">
        <w:trPr>
          <w:trHeight w:val="284"/>
          <w:jc w:val="center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A6356D">
              <w:rPr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  <w:r w:rsidRPr="00A6356D">
              <w:rPr>
                <w:b/>
                <w:i/>
                <w:sz w:val="22"/>
                <w:szCs w:val="22"/>
              </w:rPr>
              <w:t>C</w:t>
            </w:r>
            <w:r w:rsidR="009702B8" w:rsidRPr="00A6356D">
              <w:rPr>
                <w:b/>
                <w:i/>
                <w:sz w:val="22"/>
                <w:szCs w:val="22"/>
              </w:rPr>
              <w:t>ognome e nome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6356D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9549E4" w:rsidRPr="00A6356D" w:rsidTr="00F851F3">
        <w:trPr>
          <w:trHeight w:val="284"/>
          <w:jc w:val="center"/>
        </w:trPr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549E4" w:rsidRPr="00A6356D" w:rsidTr="00F0206C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9549E4" w:rsidRPr="00A6356D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702B8" w:rsidRPr="00A6356D" w:rsidRDefault="009702B8" w:rsidP="009702B8">
      <w:pPr>
        <w:tabs>
          <w:tab w:val="left" w:pos="3402"/>
          <w:tab w:val="left" w:pos="6804"/>
        </w:tabs>
        <w:rPr>
          <w:b/>
          <w:sz w:val="20"/>
          <w:szCs w:val="20"/>
        </w:rPr>
      </w:pPr>
      <w:r w:rsidRPr="00A6356D">
        <w:rPr>
          <w:b/>
          <w:sz w:val="20"/>
          <w:szCs w:val="20"/>
        </w:rPr>
        <w:t>+</w:t>
      </w:r>
    </w:p>
    <w:tbl>
      <w:tblPr>
        <w:tblW w:w="10830" w:type="dxa"/>
        <w:jc w:val="center"/>
        <w:tblLook w:val="04A0"/>
      </w:tblPr>
      <w:tblGrid>
        <w:gridCol w:w="3609"/>
        <w:gridCol w:w="4012"/>
        <w:gridCol w:w="3209"/>
      </w:tblGrid>
      <w:tr w:rsidR="009702B8" w:rsidRPr="00F0206C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6C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9702B8" w:rsidRPr="00F0206C" w:rsidTr="00F851F3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F0206C">
              <w:rPr>
                <w:b/>
                <w:sz w:val="22"/>
                <w:szCs w:val="22"/>
              </w:rPr>
              <w:t>Il Dirigente Scolastico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702B8" w:rsidRPr="00F0206C" w:rsidTr="00F851F3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F0206C">
              <w:rPr>
                <w:sz w:val="22"/>
                <w:szCs w:val="22"/>
              </w:rPr>
              <w:t xml:space="preserve">Prof./Prof.ssa </w:t>
            </w:r>
            <w:r w:rsidR="001E47F3">
              <w:rPr>
                <w:sz w:val="22"/>
                <w:szCs w:val="22"/>
              </w:rPr>
              <w:t>…………………..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D76D1A" w:rsidRPr="00F0206C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D76D1A" w:rsidRPr="00F0206C" w:rsidRDefault="00D76D1A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D1A" w:rsidRPr="00F0206C" w:rsidRDefault="00D76D1A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D1A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F851F3">
              <w:rPr>
                <w:b/>
                <w:i/>
                <w:sz w:val="22"/>
                <w:szCs w:val="22"/>
              </w:rPr>
              <w:t>Firma</w:t>
            </w:r>
          </w:p>
        </w:tc>
      </w:tr>
      <w:tr w:rsidR="00F851F3" w:rsidRPr="00F0206C" w:rsidTr="008C4EE2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3232F7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3232F7">
              <w:rPr>
                <w:b/>
                <w:sz w:val="22"/>
                <w:szCs w:val="22"/>
              </w:rPr>
              <w:t>Il/I genitore/i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F851F3" w:rsidRPr="00F0206C" w:rsidTr="00102966">
        <w:trPr>
          <w:trHeight w:val="62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F851F3" w:rsidRPr="00F0206C" w:rsidTr="008C4EE2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F851F3" w:rsidRPr="00F0206C" w:rsidTr="00102966">
        <w:trPr>
          <w:trHeight w:val="95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3" w:rsidRPr="00F0206C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102966" w:rsidRPr="00F0206C" w:rsidTr="00102966">
        <w:trPr>
          <w:trHeight w:val="386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966" w:rsidRPr="00F0206C" w:rsidRDefault="00102966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66" w:rsidRPr="00F0206C" w:rsidRDefault="00102966" w:rsidP="00102966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102966">
              <w:rPr>
                <w:b/>
                <w:sz w:val="22"/>
                <w:szCs w:val="22"/>
              </w:rPr>
              <w:t>Lo studente</w:t>
            </w:r>
            <w:r>
              <w:rPr>
                <w:sz w:val="22"/>
                <w:szCs w:val="22"/>
              </w:rPr>
              <w:t xml:space="preserve"> </w:t>
            </w:r>
            <w:r w:rsidRPr="00182108">
              <w:rPr>
                <w:sz w:val="18"/>
                <w:szCs w:val="18"/>
              </w:rPr>
              <w:t>(solo per la sc. Sec. II°)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66" w:rsidRPr="00F0206C" w:rsidRDefault="00102966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  <w:tr w:rsidR="009702B8" w:rsidRPr="00F0206C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2B8" w:rsidRPr="00F0206C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702B8" w:rsidRDefault="009702B8" w:rsidP="0070159C">
      <w:pPr>
        <w:tabs>
          <w:tab w:val="left" w:pos="3240"/>
          <w:tab w:val="left" w:pos="4140"/>
          <w:tab w:val="left" w:pos="6300"/>
        </w:tabs>
        <w:spacing w:line="360" w:lineRule="auto"/>
        <w:rPr>
          <w:b/>
          <w:sz w:val="20"/>
          <w:szCs w:val="20"/>
        </w:rPr>
      </w:pPr>
    </w:p>
    <w:sectPr w:rsidR="009702B8" w:rsidSect="00B954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95" w:rsidRDefault="00711095" w:rsidP="000D4FBE">
      <w:r>
        <w:separator/>
      </w:r>
    </w:p>
  </w:endnote>
  <w:endnote w:type="continuationSeparator" w:id="0">
    <w:p w:rsidR="00711095" w:rsidRDefault="00711095" w:rsidP="000D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95" w:rsidRDefault="00711095" w:rsidP="000D4FBE">
      <w:r>
        <w:separator/>
      </w:r>
    </w:p>
  </w:footnote>
  <w:footnote w:type="continuationSeparator" w:id="0">
    <w:p w:rsidR="00711095" w:rsidRDefault="00711095" w:rsidP="000D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3">
    <w:nsid w:val="00000004"/>
    <w:multiLevelType w:val="singleLevel"/>
    <w:tmpl w:val="A3DA7D1E"/>
    <w:name w:val="WW8Num6"/>
    <w:lvl w:ilvl="0">
      <w:start w:val="14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</w:abstractNum>
  <w:abstractNum w:abstractNumId="4">
    <w:nsid w:val="15812230"/>
    <w:multiLevelType w:val="hybridMultilevel"/>
    <w:tmpl w:val="F7EA6692"/>
    <w:lvl w:ilvl="0" w:tplc="0F2428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CBF"/>
    <w:multiLevelType w:val="hybridMultilevel"/>
    <w:tmpl w:val="BE126F06"/>
    <w:lvl w:ilvl="0" w:tplc="A3DA7D1E">
      <w:start w:val="14"/>
      <w:numFmt w:val="bullet"/>
      <w:lvlText w:val="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7FCC"/>
    <w:multiLevelType w:val="hybridMultilevel"/>
    <w:tmpl w:val="1CCC4382"/>
    <w:lvl w:ilvl="0" w:tplc="B23669AE">
      <w:start w:val="4"/>
      <w:numFmt w:val="bullet"/>
      <w:lvlText w:val="-"/>
      <w:lvlJc w:val="left"/>
      <w:pPr>
        <w:ind w:left="748" w:hanging="360"/>
      </w:pPr>
      <w:rPr>
        <w:rFonts w:ascii="Letter Gothic" w:eastAsia="Times New Roman" w:hAnsi="Letter Gothic" w:cs="Shrut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76631650"/>
    <w:multiLevelType w:val="hybridMultilevel"/>
    <w:tmpl w:val="DA44162C"/>
    <w:lvl w:ilvl="0" w:tplc="8EB6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activeWritingStyle w:appName="MSWord" w:lang="it-IT" w:vendorID="64" w:dllVersion="131078" w:nlCheck="1" w:checkStyle="0"/>
  <w:activeWritingStyle w:appName="MSWord" w:lang="it-IT" w:vendorID="64" w:dllVersion="0" w:nlCheck="1" w:checkStyle="0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B2F"/>
    <w:rsid w:val="0000218C"/>
    <w:rsid w:val="00016C0F"/>
    <w:rsid w:val="000174E8"/>
    <w:rsid w:val="000179AF"/>
    <w:rsid w:val="00024933"/>
    <w:rsid w:val="00033302"/>
    <w:rsid w:val="00037552"/>
    <w:rsid w:val="00041D53"/>
    <w:rsid w:val="0004386F"/>
    <w:rsid w:val="00055D1D"/>
    <w:rsid w:val="00061B0F"/>
    <w:rsid w:val="00063FD6"/>
    <w:rsid w:val="000645CF"/>
    <w:rsid w:val="00064C67"/>
    <w:rsid w:val="00071A2F"/>
    <w:rsid w:val="000722C3"/>
    <w:rsid w:val="00072DA1"/>
    <w:rsid w:val="00073C78"/>
    <w:rsid w:val="00075E60"/>
    <w:rsid w:val="0008208B"/>
    <w:rsid w:val="00082703"/>
    <w:rsid w:val="000936DC"/>
    <w:rsid w:val="00093B09"/>
    <w:rsid w:val="00095D53"/>
    <w:rsid w:val="00097325"/>
    <w:rsid w:val="000C4182"/>
    <w:rsid w:val="000C48C1"/>
    <w:rsid w:val="000C5E12"/>
    <w:rsid w:val="000D01FF"/>
    <w:rsid w:val="000D4240"/>
    <w:rsid w:val="000D4FBE"/>
    <w:rsid w:val="000E40B0"/>
    <w:rsid w:val="000E470F"/>
    <w:rsid w:val="000E7D6A"/>
    <w:rsid w:val="000F0F2F"/>
    <w:rsid w:val="000F4136"/>
    <w:rsid w:val="0010033A"/>
    <w:rsid w:val="001022BC"/>
    <w:rsid w:val="00102966"/>
    <w:rsid w:val="00105A69"/>
    <w:rsid w:val="00106652"/>
    <w:rsid w:val="00113244"/>
    <w:rsid w:val="00123061"/>
    <w:rsid w:val="001316C0"/>
    <w:rsid w:val="00134998"/>
    <w:rsid w:val="00136EE5"/>
    <w:rsid w:val="00143D7A"/>
    <w:rsid w:val="00147EAE"/>
    <w:rsid w:val="0015569F"/>
    <w:rsid w:val="001564D0"/>
    <w:rsid w:val="001619E2"/>
    <w:rsid w:val="00163A93"/>
    <w:rsid w:val="001666C3"/>
    <w:rsid w:val="00173AB1"/>
    <w:rsid w:val="001769CE"/>
    <w:rsid w:val="00176D0A"/>
    <w:rsid w:val="00182108"/>
    <w:rsid w:val="0018579C"/>
    <w:rsid w:val="00186455"/>
    <w:rsid w:val="00186A38"/>
    <w:rsid w:val="00191562"/>
    <w:rsid w:val="0019625D"/>
    <w:rsid w:val="00196689"/>
    <w:rsid w:val="001B3970"/>
    <w:rsid w:val="001B60C3"/>
    <w:rsid w:val="001B7063"/>
    <w:rsid w:val="001D059D"/>
    <w:rsid w:val="001D33E9"/>
    <w:rsid w:val="001D37A9"/>
    <w:rsid w:val="001E01EC"/>
    <w:rsid w:val="001E37D6"/>
    <w:rsid w:val="001E47F3"/>
    <w:rsid w:val="001E5552"/>
    <w:rsid w:val="001E59F6"/>
    <w:rsid w:val="001F4D18"/>
    <w:rsid w:val="0020167E"/>
    <w:rsid w:val="00204AB2"/>
    <w:rsid w:val="002116B7"/>
    <w:rsid w:val="00214E25"/>
    <w:rsid w:val="00215831"/>
    <w:rsid w:val="0021616E"/>
    <w:rsid w:val="00220629"/>
    <w:rsid w:val="00220F95"/>
    <w:rsid w:val="002212AC"/>
    <w:rsid w:val="002215A3"/>
    <w:rsid w:val="00223420"/>
    <w:rsid w:val="00223B76"/>
    <w:rsid w:val="00231CCC"/>
    <w:rsid w:val="0023362A"/>
    <w:rsid w:val="002337A3"/>
    <w:rsid w:val="002356B5"/>
    <w:rsid w:val="00236182"/>
    <w:rsid w:val="00236E8B"/>
    <w:rsid w:val="00237530"/>
    <w:rsid w:val="00237CA9"/>
    <w:rsid w:val="00240A6B"/>
    <w:rsid w:val="00240D9D"/>
    <w:rsid w:val="00242CB5"/>
    <w:rsid w:val="002441D2"/>
    <w:rsid w:val="002463B2"/>
    <w:rsid w:val="0025215F"/>
    <w:rsid w:val="0025471F"/>
    <w:rsid w:val="0025539F"/>
    <w:rsid w:val="002608F5"/>
    <w:rsid w:val="002637CF"/>
    <w:rsid w:val="002660E6"/>
    <w:rsid w:val="00267811"/>
    <w:rsid w:val="00280DE3"/>
    <w:rsid w:val="00287C80"/>
    <w:rsid w:val="00294AE7"/>
    <w:rsid w:val="002A03C4"/>
    <w:rsid w:val="002A291A"/>
    <w:rsid w:val="002A58D6"/>
    <w:rsid w:val="002B5198"/>
    <w:rsid w:val="002B5EF2"/>
    <w:rsid w:val="002B668D"/>
    <w:rsid w:val="002B7774"/>
    <w:rsid w:val="002C0450"/>
    <w:rsid w:val="002C33CB"/>
    <w:rsid w:val="002C4383"/>
    <w:rsid w:val="002D14DA"/>
    <w:rsid w:val="002D4A5B"/>
    <w:rsid w:val="002D5389"/>
    <w:rsid w:val="002D7122"/>
    <w:rsid w:val="002F5671"/>
    <w:rsid w:val="00300B90"/>
    <w:rsid w:val="00301831"/>
    <w:rsid w:val="00312741"/>
    <w:rsid w:val="003136C8"/>
    <w:rsid w:val="003138E0"/>
    <w:rsid w:val="0032114E"/>
    <w:rsid w:val="0032247C"/>
    <w:rsid w:val="003225E8"/>
    <w:rsid w:val="003232F7"/>
    <w:rsid w:val="00323843"/>
    <w:rsid w:val="00324CFC"/>
    <w:rsid w:val="00325C88"/>
    <w:rsid w:val="003301BD"/>
    <w:rsid w:val="00330BEC"/>
    <w:rsid w:val="0033225F"/>
    <w:rsid w:val="00332694"/>
    <w:rsid w:val="00333F55"/>
    <w:rsid w:val="0033611B"/>
    <w:rsid w:val="003370EA"/>
    <w:rsid w:val="0033738F"/>
    <w:rsid w:val="003448DA"/>
    <w:rsid w:val="0034647B"/>
    <w:rsid w:val="003468C4"/>
    <w:rsid w:val="0035023A"/>
    <w:rsid w:val="00352DB3"/>
    <w:rsid w:val="00354877"/>
    <w:rsid w:val="0036162C"/>
    <w:rsid w:val="00365BB2"/>
    <w:rsid w:val="00371E9A"/>
    <w:rsid w:val="0037224C"/>
    <w:rsid w:val="00382E6E"/>
    <w:rsid w:val="00385FCA"/>
    <w:rsid w:val="0038626A"/>
    <w:rsid w:val="00387585"/>
    <w:rsid w:val="00390157"/>
    <w:rsid w:val="0039453F"/>
    <w:rsid w:val="0039632F"/>
    <w:rsid w:val="003A3DB9"/>
    <w:rsid w:val="003A4DAB"/>
    <w:rsid w:val="003B0516"/>
    <w:rsid w:val="003B0909"/>
    <w:rsid w:val="003B7DEE"/>
    <w:rsid w:val="003C424E"/>
    <w:rsid w:val="003C4EED"/>
    <w:rsid w:val="003D19E2"/>
    <w:rsid w:val="003D2DF9"/>
    <w:rsid w:val="003D53E1"/>
    <w:rsid w:val="003D5BFD"/>
    <w:rsid w:val="003E7826"/>
    <w:rsid w:val="003F3DBF"/>
    <w:rsid w:val="003F4EB0"/>
    <w:rsid w:val="00403B41"/>
    <w:rsid w:val="00404051"/>
    <w:rsid w:val="00407C2B"/>
    <w:rsid w:val="00407DB8"/>
    <w:rsid w:val="00415114"/>
    <w:rsid w:val="00420E36"/>
    <w:rsid w:val="00422923"/>
    <w:rsid w:val="00426261"/>
    <w:rsid w:val="004347F0"/>
    <w:rsid w:val="0043562F"/>
    <w:rsid w:val="00437574"/>
    <w:rsid w:val="004410A6"/>
    <w:rsid w:val="0044185B"/>
    <w:rsid w:val="00441B58"/>
    <w:rsid w:val="0044466E"/>
    <w:rsid w:val="0045296E"/>
    <w:rsid w:val="00456659"/>
    <w:rsid w:val="004569BD"/>
    <w:rsid w:val="004652C9"/>
    <w:rsid w:val="0046591D"/>
    <w:rsid w:val="004720A5"/>
    <w:rsid w:val="0048001A"/>
    <w:rsid w:val="00481A67"/>
    <w:rsid w:val="00491677"/>
    <w:rsid w:val="0049655D"/>
    <w:rsid w:val="004971D0"/>
    <w:rsid w:val="004A23D6"/>
    <w:rsid w:val="004A4D49"/>
    <w:rsid w:val="004A551F"/>
    <w:rsid w:val="004B5FB9"/>
    <w:rsid w:val="004B71F3"/>
    <w:rsid w:val="004C2C86"/>
    <w:rsid w:val="004C5D83"/>
    <w:rsid w:val="004D5514"/>
    <w:rsid w:val="004E16BF"/>
    <w:rsid w:val="004E2F7E"/>
    <w:rsid w:val="004F2DCE"/>
    <w:rsid w:val="004F39AB"/>
    <w:rsid w:val="00504A32"/>
    <w:rsid w:val="00520428"/>
    <w:rsid w:val="00520AC8"/>
    <w:rsid w:val="0052230D"/>
    <w:rsid w:val="0052441B"/>
    <w:rsid w:val="00524C93"/>
    <w:rsid w:val="00524F64"/>
    <w:rsid w:val="00532690"/>
    <w:rsid w:val="00541AC2"/>
    <w:rsid w:val="00546061"/>
    <w:rsid w:val="00547335"/>
    <w:rsid w:val="00550775"/>
    <w:rsid w:val="00562EFA"/>
    <w:rsid w:val="00575116"/>
    <w:rsid w:val="00586ACA"/>
    <w:rsid w:val="0059107B"/>
    <w:rsid w:val="00593521"/>
    <w:rsid w:val="005A1D16"/>
    <w:rsid w:val="005A4C23"/>
    <w:rsid w:val="005A52A6"/>
    <w:rsid w:val="005B5F49"/>
    <w:rsid w:val="005B63F4"/>
    <w:rsid w:val="005C0C1F"/>
    <w:rsid w:val="005C4492"/>
    <w:rsid w:val="005C6B50"/>
    <w:rsid w:val="005D4994"/>
    <w:rsid w:val="005D5E02"/>
    <w:rsid w:val="005D6D32"/>
    <w:rsid w:val="005E4059"/>
    <w:rsid w:val="005E714C"/>
    <w:rsid w:val="005F1E37"/>
    <w:rsid w:val="005F312D"/>
    <w:rsid w:val="005F3E4D"/>
    <w:rsid w:val="00604304"/>
    <w:rsid w:val="00610557"/>
    <w:rsid w:val="00611180"/>
    <w:rsid w:val="00611B8D"/>
    <w:rsid w:val="0061397A"/>
    <w:rsid w:val="00614848"/>
    <w:rsid w:val="0061667F"/>
    <w:rsid w:val="00616CB9"/>
    <w:rsid w:val="00617968"/>
    <w:rsid w:val="00617C67"/>
    <w:rsid w:val="00622A2D"/>
    <w:rsid w:val="00624251"/>
    <w:rsid w:val="00625D50"/>
    <w:rsid w:val="00626C54"/>
    <w:rsid w:val="006344CD"/>
    <w:rsid w:val="00637E32"/>
    <w:rsid w:val="00646969"/>
    <w:rsid w:val="006538C1"/>
    <w:rsid w:val="00657797"/>
    <w:rsid w:val="00657E3A"/>
    <w:rsid w:val="006606B1"/>
    <w:rsid w:val="006619CA"/>
    <w:rsid w:val="00664106"/>
    <w:rsid w:val="006713BB"/>
    <w:rsid w:val="0067579F"/>
    <w:rsid w:val="006820D1"/>
    <w:rsid w:val="00682B08"/>
    <w:rsid w:val="0069418A"/>
    <w:rsid w:val="006A325B"/>
    <w:rsid w:val="006A59CB"/>
    <w:rsid w:val="006B3291"/>
    <w:rsid w:val="006B3E4E"/>
    <w:rsid w:val="006B64B7"/>
    <w:rsid w:val="006D026C"/>
    <w:rsid w:val="006D2E05"/>
    <w:rsid w:val="006D30E5"/>
    <w:rsid w:val="006F11BB"/>
    <w:rsid w:val="006F1FE8"/>
    <w:rsid w:val="00700773"/>
    <w:rsid w:val="0070159C"/>
    <w:rsid w:val="00706FEA"/>
    <w:rsid w:val="00711095"/>
    <w:rsid w:val="00713168"/>
    <w:rsid w:val="00716B38"/>
    <w:rsid w:val="00721771"/>
    <w:rsid w:val="0072456E"/>
    <w:rsid w:val="00734C3E"/>
    <w:rsid w:val="00735D72"/>
    <w:rsid w:val="007401C2"/>
    <w:rsid w:val="00743C15"/>
    <w:rsid w:val="00744B17"/>
    <w:rsid w:val="00746624"/>
    <w:rsid w:val="007630D3"/>
    <w:rsid w:val="0077375E"/>
    <w:rsid w:val="0077432D"/>
    <w:rsid w:val="007801A7"/>
    <w:rsid w:val="00785ED9"/>
    <w:rsid w:val="00786008"/>
    <w:rsid w:val="00790BF0"/>
    <w:rsid w:val="00794D9C"/>
    <w:rsid w:val="007A0F32"/>
    <w:rsid w:val="007A1E6B"/>
    <w:rsid w:val="007A3ED0"/>
    <w:rsid w:val="007B7366"/>
    <w:rsid w:val="007B765B"/>
    <w:rsid w:val="007D24AB"/>
    <w:rsid w:val="007D3191"/>
    <w:rsid w:val="007D4C79"/>
    <w:rsid w:val="007E3D44"/>
    <w:rsid w:val="007F0194"/>
    <w:rsid w:val="007F019B"/>
    <w:rsid w:val="007F326B"/>
    <w:rsid w:val="007F4339"/>
    <w:rsid w:val="0080560A"/>
    <w:rsid w:val="00806D02"/>
    <w:rsid w:val="0080788B"/>
    <w:rsid w:val="0081161B"/>
    <w:rsid w:val="00814F62"/>
    <w:rsid w:val="00815F79"/>
    <w:rsid w:val="008204B4"/>
    <w:rsid w:val="00824159"/>
    <w:rsid w:val="00826344"/>
    <w:rsid w:val="00831402"/>
    <w:rsid w:val="00833CC4"/>
    <w:rsid w:val="00835FD2"/>
    <w:rsid w:val="008362E1"/>
    <w:rsid w:val="00840F72"/>
    <w:rsid w:val="0084266B"/>
    <w:rsid w:val="008427B3"/>
    <w:rsid w:val="0084326B"/>
    <w:rsid w:val="008438CD"/>
    <w:rsid w:val="00850A21"/>
    <w:rsid w:val="0085263D"/>
    <w:rsid w:val="00856B6E"/>
    <w:rsid w:val="0086474B"/>
    <w:rsid w:val="008655FA"/>
    <w:rsid w:val="00865957"/>
    <w:rsid w:val="00866BDC"/>
    <w:rsid w:val="00872DB2"/>
    <w:rsid w:val="008849AB"/>
    <w:rsid w:val="00886DCB"/>
    <w:rsid w:val="008872B7"/>
    <w:rsid w:val="00890D84"/>
    <w:rsid w:val="00894F94"/>
    <w:rsid w:val="008A3BD6"/>
    <w:rsid w:val="008A7920"/>
    <w:rsid w:val="008B34C7"/>
    <w:rsid w:val="008C2063"/>
    <w:rsid w:val="008C287C"/>
    <w:rsid w:val="008C28E5"/>
    <w:rsid w:val="008C30BA"/>
    <w:rsid w:val="008C4AA5"/>
    <w:rsid w:val="008C4EE2"/>
    <w:rsid w:val="008D16A4"/>
    <w:rsid w:val="008D2B97"/>
    <w:rsid w:val="008D6F3C"/>
    <w:rsid w:val="008E25F4"/>
    <w:rsid w:val="008E3664"/>
    <w:rsid w:val="008E3673"/>
    <w:rsid w:val="008E4C7D"/>
    <w:rsid w:val="008E56F8"/>
    <w:rsid w:val="008E7771"/>
    <w:rsid w:val="008F0E88"/>
    <w:rsid w:val="008F53A3"/>
    <w:rsid w:val="00905240"/>
    <w:rsid w:val="0091001F"/>
    <w:rsid w:val="0091360F"/>
    <w:rsid w:val="00913DBD"/>
    <w:rsid w:val="009178FB"/>
    <w:rsid w:val="009212C2"/>
    <w:rsid w:val="00927895"/>
    <w:rsid w:val="009279C9"/>
    <w:rsid w:val="009300DF"/>
    <w:rsid w:val="009313DF"/>
    <w:rsid w:val="00932CBC"/>
    <w:rsid w:val="009336B5"/>
    <w:rsid w:val="009358E5"/>
    <w:rsid w:val="00941C53"/>
    <w:rsid w:val="00943E83"/>
    <w:rsid w:val="009443D0"/>
    <w:rsid w:val="00946334"/>
    <w:rsid w:val="00946EFB"/>
    <w:rsid w:val="00947E05"/>
    <w:rsid w:val="00951EE0"/>
    <w:rsid w:val="009549E4"/>
    <w:rsid w:val="0095541F"/>
    <w:rsid w:val="00964B0E"/>
    <w:rsid w:val="00966AF6"/>
    <w:rsid w:val="009702B8"/>
    <w:rsid w:val="009725B2"/>
    <w:rsid w:val="00975101"/>
    <w:rsid w:val="0098346A"/>
    <w:rsid w:val="009871EA"/>
    <w:rsid w:val="00987887"/>
    <w:rsid w:val="009A2D9F"/>
    <w:rsid w:val="009A57F1"/>
    <w:rsid w:val="009A7F49"/>
    <w:rsid w:val="009C1370"/>
    <w:rsid w:val="009D0265"/>
    <w:rsid w:val="009D0C96"/>
    <w:rsid w:val="009D5D77"/>
    <w:rsid w:val="009E1C02"/>
    <w:rsid w:val="009E1EA8"/>
    <w:rsid w:val="009F12CF"/>
    <w:rsid w:val="009F170B"/>
    <w:rsid w:val="009F534D"/>
    <w:rsid w:val="00A00BE7"/>
    <w:rsid w:val="00A1342A"/>
    <w:rsid w:val="00A21F3C"/>
    <w:rsid w:val="00A27986"/>
    <w:rsid w:val="00A308A7"/>
    <w:rsid w:val="00A31722"/>
    <w:rsid w:val="00A5225A"/>
    <w:rsid w:val="00A545BA"/>
    <w:rsid w:val="00A56571"/>
    <w:rsid w:val="00A604EC"/>
    <w:rsid w:val="00A60526"/>
    <w:rsid w:val="00A6356D"/>
    <w:rsid w:val="00A64BA7"/>
    <w:rsid w:val="00A67BF1"/>
    <w:rsid w:val="00A67E32"/>
    <w:rsid w:val="00A70BA4"/>
    <w:rsid w:val="00A71996"/>
    <w:rsid w:val="00A71F70"/>
    <w:rsid w:val="00A7259D"/>
    <w:rsid w:val="00A77E13"/>
    <w:rsid w:val="00A8052E"/>
    <w:rsid w:val="00A842ED"/>
    <w:rsid w:val="00A92863"/>
    <w:rsid w:val="00A94817"/>
    <w:rsid w:val="00A9577F"/>
    <w:rsid w:val="00AB34A9"/>
    <w:rsid w:val="00AB46CE"/>
    <w:rsid w:val="00AB5434"/>
    <w:rsid w:val="00AB7D84"/>
    <w:rsid w:val="00AC43ED"/>
    <w:rsid w:val="00AC697A"/>
    <w:rsid w:val="00AC75DD"/>
    <w:rsid w:val="00AC7BEA"/>
    <w:rsid w:val="00AD1FB5"/>
    <w:rsid w:val="00AD219B"/>
    <w:rsid w:val="00AD630C"/>
    <w:rsid w:val="00AD7AEC"/>
    <w:rsid w:val="00AE2AD4"/>
    <w:rsid w:val="00AE7633"/>
    <w:rsid w:val="00AE7D30"/>
    <w:rsid w:val="00B0232B"/>
    <w:rsid w:val="00B02F7F"/>
    <w:rsid w:val="00B054B8"/>
    <w:rsid w:val="00B06E09"/>
    <w:rsid w:val="00B143B9"/>
    <w:rsid w:val="00B15159"/>
    <w:rsid w:val="00B153D7"/>
    <w:rsid w:val="00B16716"/>
    <w:rsid w:val="00B23B0B"/>
    <w:rsid w:val="00B23E49"/>
    <w:rsid w:val="00B23FAB"/>
    <w:rsid w:val="00B27A20"/>
    <w:rsid w:val="00B27D10"/>
    <w:rsid w:val="00B32D76"/>
    <w:rsid w:val="00B32E6A"/>
    <w:rsid w:val="00B34568"/>
    <w:rsid w:val="00B4604F"/>
    <w:rsid w:val="00B50185"/>
    <w:rsid w:val="00B5652F"/>
    <w:rsid w:val="00B57319"/>
    <w:rsid w:val="00B67259"/>
    <w:rsid w:val="00B67B7C"/>
    <w:rsid w:val="00B738F6"/>
    <w:rsid w:val="00B74CD5"/>
    <w:rsid w:val="00B7589B"/>
    <w:rsid w:val="00B80817"/>
    <w:rsid w:val="00B87F28"/>
    <w:rsid w:val="00B914A1"/>
    <w:rsid w:val="00B926F5"/>
    <w:rsid w:val="00B94D92"/>
    <w:rsid w:val="00B9541C"/>
    <w:rsid w:val="00BA2B74"/>
    <w:rsid w:val="00BA4AA5"/>
    <w:rsid w:val="00BA5DEE"/>
    <w:rsid w:val="00BC0514"/>
    <w:rsid w:val="00BC53DD"/>
    <w:rsid w:val="00BD240D"/>
    <w:rsid w:val="00BD2B93"/>
    <w:rsid w:val="00BD3CB2"/>
    <w:rsid w:val="00BD520D"/>
    <w:rsid w:val="00BD58C3"/>
    <w:rsid w:val="00BE0760"/>
    <w:rsid w:val="00BE7108"/>
    <w:rsid w:val="00BF031A"/>
    <w:rsid w:val="00C01E10"/>
    <w:rsid w:val="00C0782A"/>
    <w:rsid w:val="00C11DB2"/>
    <w:rsid w:val="00C131CF"/>
    <w:rsid w:val="00C1320F"/>
    <w:rsid w:val="00C14ECC"/>
    <w:rsid w:val="00C22607"/>
    <w:rsid w:val="00C331EC"/>
    <w:rsid w:val="00C3322B"/>
    <w:rsid w:val="00C33F77"/>
    <w:rsid w:val="00C35BA9"/>
    <w:rsid w:val="00C37E4E"/>
    <w:rsid w:val="00C54B2F"/>
    <w:rsid w:val="00C571C0"/>
    <w:rsid w:val="00C57956"/>
    <w:rsid w:val="00C6789E"/>
    <w:rsid w:val="00C70731"/>
    <w:rsid w:val="00C74DBD"/>
    <w:rsid w:val="00C84DD8"/>
    <w:rsid w:val="00C90EE3"/>
    <w:rsid w:val="00C93689"/>
    <w:rsid w:val="00C96570"/>
    <w:rsid w:val="00CA288C"/>
    <w:rsid w:val="00CA426E"/>
    <w:rsid w:val="00CA6ECB"/>
    <w:rsid w:val="00CB0AED"/>
    <w:rsid w:val="00CB2744"/>
    <w:rsid w:val="00CC1DA8"/>
    <w:rsid w:val="00CC2517"/>
    <w:rsid w:val="00CC2D1D"/>
    <w:rsid w:val="00CD1050"/>
    <w:rsid w:val="00CD7F04"/>
    <w:rsid w:val="00CE16F9"/>
    <w:rsid w:val="00CE647E"/>
    <w:rsid w:val="00CF01C0"/>
    <w:rsid w:val="00CF379A"/>
    <w:rsid w:val="00D01FC0"/>
    <w:rsid w:val="00D02A43"/>
    <w:rsid w:val="00D079C9"/>
    <w:rsid w:val="00D122AA"/>
    <w:rsid w:val="00D13A01"/>
    <w:rsid w:val="00D17E7D"/>
    <w:rsid w:val="00D25E3C"/>
    <w:rsid w:val="00D26E13"/>
    <w:rsid w:val="00D34B61"/>
    <w:rsid w:val="00D35339"/>
    <w:rsid w:val="00D44841"/>
    <w:rsid w:val="00D4632C"/>
    <w:rsid w:val="00D466D5"/>
    <w:rsid w:val="00D47B33"/>
    <w:rsid w:val="00D53D36"/>
    <w:rsid w:val="00D53E93"/>
    <w:rsid w:val="00D543CB"/>
    <w:rsid w:val="00D55299"/>
    <w:rsid w:val="00D66062"/>
    <w:rsid w:val="00D66696"/>
    <w:rsid w:val="00D675BB"/>
    <w:rsid w:val="00D70988"/>
    <w:rsid w:val="00D71F51"/>
    <w:rsid w:val="00D74B39"/>
    <w:rsid w:val="00D76D1A"/>
    <w:rsid w:val="00D823CE"/>
    <w:rsid w:val="00D8412C"/>
    <w:rsid w:val="00D842B6"/>
    <w:rsid w:val="00D84E78"/>
    <w:rsid w:val="00D84F23"/>
    <w:rsid w:val="00D85DED"/>
    <w:rsid w:val="00D863F4"/>
    <w:rsid w:val="00D8778E"/>
    <w:rsid w:val="00DA5F7B"/>
    <w:rsid w:val="00DA78ED"/>
    <w:rsid w:val="00DB002C"/>
    <w:rsid w:val="00DB4567"/>
    <w:rsid w:val="00DB48FD"/>
    <w:rsid w:val="00DB5F75"/>
    <w:rsid w:val="00DB5FDB"/>
    <w:rsid w:val="00DB7411"/>
    <w:rsid w:val="00DC539B"/>
    <w:rsid w:val="00DC57B1"/>
    <w:rsid w:val="00DC633B"/>
    <w:rsid w:val="00DC636D"/>
    <w:rsid w:val="00DD3743"/>
    <w:rsid w:val="00DD3B24"/>
    <w:rsid w:val="00DD3C10"/>
    <w:rsid w:val="00DD414E"/>
    <w:rsid w:val="00DD6CFA"/>
    <w:rsid w:val="00DD713D"/>
    <w:rsid w:val="00DE7ED8"/>
    <w:rsid w:val="00DF1E52"/>
    <w:rsid w:val="00DF322F"/>
    <w:rsid w:val="00DF3955"/>
    <w:rsid w:val="00DF69C6"/>
    <w:rsid w:val="00E01CE9"/>
    <w:rsid w:val="00E028D9"/>
    <w:rsid w:val="00E07590"/>
    <w:rsid w:val="00E07F57"/>
    <w:rsid w:val="00E13E92"/>
    <w:rsid w:val="00E20B01"/>
    <w:rsid w:val="00E228A2"/>
    <w:rsid w:val="00E23918"/>
    <w:rsid w:val="00E27C4D"/>
    <w:rsid w:val="00E27F7C"/>
    <w:rsid w:val="00E31713"/>
    <w:rsid w:val="00E35C37"/>
    <w:rsid w:val="00E423A3"/>
    <w:rsid w:val="00E45D19"/>
    <w:rsid w:val="00E511CA"/>
    <w:rsid w:val="00E5583E"/>
    <w:rsid w:val="00E564EE"/>
    <w:rsid w:val="00E7143B"/>
    <w:rsid w:val="00E723CB"/>
    <w:rsid w:val="00E7369F"/>
    <w:rsid w:val="00E745DC"/>
    <w:rsid w:val="00E76D46"/>
    <w:rsid w:val="00E830BB"/>
    <w:rsid w:val="00E84ADC"/>
    <w:rsid w:val="00E8693F"/>
    <w:rsid w:val="00E87031"/>
    <w:rsid w:val="00E9580F"/>
    <w:rsid w:val="00EA11F0"/>
    <w:rsid w:val="00EA6C4A"/>
    <w:rsid w:val="00EB5C28"/>
    <w:rsid w:val="00EC0BF1"/>
    <w:rsid w:val="00EC1274"/>
    <w:rsid w:val="00EC3C7E"/>
    <w:rsid w:val="00EC426E"/>
    <w:rsid w:val="00EC7273"/>
    <w:rsid w:val="00ED0075"/>
    <w:rsid w:val="00ED2F0E"/>
    <w:rsid w:val="00EE06C6"/>
    <w:rsid w:val="00EE0D76"/>
    <w:rsid w:val="00EE1D9B"/>
    <w:rsid w:val="00EE3B8F"/>
    <w:rsid w:val="00EE5C01"/>
    <w:rsid w:val="00EE7641"/>
    <w:rsid w:val="00EE7FB8"/>
    <w:rsid w:val="00EF4454"/>
    <w:rsid w:val="00F01360"/>
    <w:rsid w:val="00F0206C"/>
    <w:rsid w:val="00F241E9"/>
    <w:rsid w:val="00F306A8"/>
    <w:rsid w:val="00F30A54"/>
    <w:rsid w:val="00F3260D"/>
    <w:rsid w:val="00F34715"/>
    <w:rsid w:val="00F41338"/>
    <w:rsid w:val="00F51128"/>
    <w:rsid w:val="00F51936"/>
    <w:rsid w:val="00F52DB6"/>
    <w:rsid w:val="00F56743"/>
    <w:rsid w:val="00F6054C"/>
    <w:rsid w:val="00F6364F"/>
    <w:rsid w:val="00F66777"/>
    <w:rsid w:val="00F70D59"/>
    <w:rsid w:val="00F717F8"/>
    <w:rsid w:val="00F75961"/>
    <w:rsid w:val="00F82B44"/>
    <w:rsid w:val="00F851F3"/>
    <w:rsid w:val="00F879EA"/>
    <w:rsid w:val="00F91B11"/>
    <w:rsid w:val="00F92953"/>
    <w:rsid w:val="00F93811"/>
    <w:rsid w:val="00F94363"/>
    <w:rsid w:val="00F94E28"/>
    <w:rsid w:val="00FA2A6D"/>
    <w:rsid w:val="00FA3D8D"/>
    <w:rsid w:val="00FA5ADD"/>
    <w:rsid w:val="00FA64EC"/>
    <w:rsid w:val="00FB1D4D"/>
    <w:rsid w:val="00FB5254"/>
    <w:rsid w:val="00FB5540"/>
    <w:rsid w:val="00FB7FF3"/>
    <w:rsid w:val="00FC0046"/>
    <w:rsid w:val="00FC1F4D"/>
    <w:rsid w:val="00FD3BB7"/>
    <w:rsid w:val="00FD5487"/>
    <w:rsid w:val="00FE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56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F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62EFA"/>
    <w:pPr>
      <w:keepNext/>
      <w:tabs>
        <w:tab w:val="num" w:pos="720"/>
        <w:tab w:val="left" w:pos="2340"/>
        <w:tab w:val="left" w:pos="4500"/>
        <w:tab w:val="left" w:pos="7320"/>
        <w:tab w:val="left" w:pos="8820"/>
      </w:tabs>
      <w:ind w:left="720" w:hanging="720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562EFA"/>
    <w:pPr>
      <w:keepNext/>
      <w:tabs>
        <w:tab w:val="num" w:pos="864"/>
        <w:tab w:val="left" w:pos="2340"/>
        <w:tab w:val="left" w:pos="4500"/>
        <w:tab w:val="left" w:pos="7020"/>
      </w:tabs>
      <w:ind w:left="864" w:hanging="864"/>
      <w:jc w:val="both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62EFA"/>
    <w:rPr>
      <w:sz w:val="20"/>
      <w:szCs w:val="20"/>
    </w:rPr>
  </w:style>
  <w:style w:type="character" w:customStyle="1" w:styleId="WW8Num1z1">
    <w:name w:val="WW8Num1z1"/>
    <w:rsid w:val="00562EFA"/>
  </w:style>
  <w:style w:type="character" w:customStyle="1" w:styleId="WW8Num1z2">
    <w:name w:val="WW8Num1z2"/>
    <w:rsid w:val="00562EFA"/>
  </w:style>
  <w:style w:type="character" w:customStyle="1" w:styleId="WW8Num1z3">
    <w:name w:val="WW8Num1z3"/>
    <w:rsid w:val="00562EFA"/>
  </w:style>
  <w:style w:type="character" w:customStyle="1" w:styleId="WW8Num1z4">
    <w:name w:val="WW8Num1z4"/>
    <w:rsid w:val="00562EFA"/>
  </w:style>
  <w:style w:type="character" w:customStyle="1" w:styleId="WW8Num1z5">
    <w:name w:val="WW8Num1z5"/>
    <w:rsid w:val="00562EFA"/>
  </w:style>
  <w:style w:type="character" w:customStyle="1" w:styleId="WW8Num1z6">
    <w:name w:val="WW8Num1z6"/>
    <w:rsid w:val="00562EFA"/>
  </w:style>
  <w:style w:type="character" w:customStyle="1" w:styleId="WW8Num1z7">
    <w:name w:val="WW8Num1z7"/>
    <w:rsid w:val="00562EFA"/>
  </w:style>
  <w:style w:type="character" w:customStyle="1" w:styleId="WW8Num1z8">
    <w:name w:val="WW8Num1z8"/>
    <w:rsid w:val="00562EFA"/>
  </w:style>
  <w:style w:type="character" w:customStyle="1" w:styleId="WW8Num2z0">
    <w:name w:val="WW8Num2z0"/>
    <w:rsid w:val="00562EFA"/>
    <w:rPr>
      <w:rFonts w:ascii="Wingdings" w:hAnsi="Wingdings" w:cs="Wingdings"/>
    </w:rPr>
  </w:style>
  <w:style w:type="character" w:customStyle="1" w:styleId="WW8Num3z0">
    <w:name w:val="WW8Num3z0"/>
    <w:rsid w:val="00562EF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62EFA"/>
    <w:rPr>
      <w:rFonts w:ascii="Courier New" w:hAnsi="Courier New" w:cs="Courier New" w:hint="default"/>
    </w:rPr>
  </w:style>
  <w:style w:type="character" w:customStyle="1" w:styleId="WW8Num3z2">
    <w:name w:val="WW8Num3z2"/>
    <w:rsid w:val="00562EFA"/>
    <w:rPr>
      <w:rFonts w:ascii="Wingdings" w:hAnsi="Wingdings" w:cs="Wingdings" w:hint="default"/>
    </w:rPr>
  </w:style>
  <w:style w:type="character" w:customStyle="1" w:styleId="WW8Num3z3">
    <w:name w:val="WW8Num3z3"/>
    <w:rsid w:val="00562EFA"/>
    <w:rPr>
      <w:rFonts w:ascii="Symbol" w:hAnsi="Symbol" w:cs="Symbol" w:hint="default"/>
    </w:rPr>
  </w:style>
  <w:style w:type="character" w:customStyle="1" w:styleId="WW8Num4z0">
    <w:name w:val="WW8Num4z0"/>
    <w:rsid w:val="00562EFA"/>
    <w:rPr>
      <w:rFonts w:ascii="Wingdings" w:hAnsi="Wingdings" w:cs="Wingdings" w:hint="default"/>
      <w:sz w:val="16"/>
      <w:szCs w:val="20"/>
    </w:rPr>
  </w:style>
  <w:style w:type="character" w:customStyle="1" w:styleId="WW8Num4z1">
    <w:name w:val="WW8Num4z1"/>
    <w:rsid w:val="00562EFA"/>
    <w:rPr>
      <w:rFonts w:ascii="Courier New" w:hAnsi="Courier New" w:cs="Courier New" w:hint="default"/>
    </w:rPr>
  </w:style>
  <w:style w:type="character" w:customStyle="1" w:styleId="WW8Num4z2">
    <w:name w:val="WW8Num4z2"/>
    <w:rsid w:val="00562EFA"/>
    <w:rPr>
      <w:rFonts w:ascii="Wingdings" w:hAnsi="Wingdings" w:cs="Wingdings" w:hint="default"/>
    </w:rPr>
  </w:style>
  <w:style w:type="character" w:customStyle="1" w:styleId="WW8Num4z3">
    <w:name w:val="WW8Num4z3"/>
    <w:rsid w:val="00562EFA"/>
    <w:rPr>
      <w:rFonts w:ascii="Symbol" w:hAnsi="Symbol" w:cs="Symbol" w:hint="default"/>
    </w:rPr>
  </w:style>
  <w:style w:type="character" w:customStyle="1" w:styleId="WW8Num5z0">
    <w:name w:val="WW8Num5z0"/>
    <w:rsid w:val="00562EFA"/>
    <w:rPr>
      <w:rFonts w:ascii="Symbol" w:hAnsi="Symbol" w:cs="Symbol" w:hint="default"/>
      <w:sz w:val="16"/>
      <w:szCs w:val="18"/>
    </w:rPr>
  </w:style>
  <w:style w:type="character" w:customStyle="1" w:styleId="WW8Num5z1">
    <w:name w:val="WW8Num5z1"/>
    <w:rsid w:val="00562EFA"/>
    <w:rPr>
      <w:rFonts w:ascii="Courier New" w:hAnsi="Courier New" w:cs="Courier New" w:hint="default"/>
    </w:rPr>
  </w:style>
  <w:style w:type="character" w:customStyle="1" w:styleId="WW8Num5z2">
    <w:name w:val="WW8Num5z2"/>
    <w:rsid w:val="00562EFA"/>
    <w:rPr>
      <w:rFonts w:ascii="Wingdings" w:hAnsi="Wingdings" w:cs="Wingdings" w:hint="default"/>
    </w:rPr>
  </w:style>
  <w:style w:type="character" w:customStyle="1" w:styleId="WW8Num5z3">
    <w:name w:val="WW8Num5z3"/>
    <w:rsid w:val="00562EFA"/>
    <w:rPr>
      <w:rFonts w:ascii="Symbol" w:hAnsi="Symbol" w:cs="Symbol" w:hint="default"/>
    </w:rPr>
  </w:style>
  <w:style w:type="character" w:customStyle="1" w:styleId="WW8Num6z0">
    <w:name w:val="WW8Num6z0"/>
    <w:rsid w:val="00562EFA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562EFA"/>
    <w:rPr>
      <w:rFonts w:ascii="Courier New" w:hAnsi="Courier New" w:cs="Courier New" w:hint="default"/>
    </w:rPr>
  </w:style>
  <w:style w:type="character" w:customStyle="1" w:styleId="WW8Num6z2">
    <w:name w:val="WW8Num6z2"/>
    <w:rsid w:val="00562EFA"/>
    <w:rPr>
      <w:rFonts w:ascii="Wingdings" w:hAnsi="Wingdings" w:cs="Wingdings" w:hint="default"/>
    </w:rPr>
  </w:style>
  <w:style w:type="character" w:customStyle="1" w:styleId="WW8Num6z3">
    <w:name w:val="WW8Num6z3"/>
    <w:rsid w:val="00562EFA"/>
    <w:rPr>
      <w:rFonts w:ascii="Symbol" w:hAnsi="Symbol" w:cs="Symbol" w:hint="default"/>
    </w:rPr>
  </w:style>
  <w:style w:type="character" w:customStyle="1" w:styleId="WW8Num7z0">
    <w:name w:val="WW8Num7z0"/>
    <w:rsid w:val="00562EF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62EFA"/>
    <w:rPr>
      <w:rFonts w:ascii="Courier New" w:hAnsi="Courier New" w:cs="Courier New" w:hint="default"/>
    </w:rPr>
  </w:style>
  <w:style w:type="character" w:customStyle="1" w:styleId="WW8Num7z2">
    <w:name w:val="WW8Num7z2"/>
    <w:rsid w:val="00562EFA"/>
    <w:rPr>
      <w:rFonts w:ascii="Wingdings" w:hAnsi="Wingdings" w:cs="Wingdings" w:hint="default"/>
    </w:rPr>
  </w:style>
  <w:style w:type="character" w:customStyle="1" w:styleId="WW8Num7z3">
    <w:name w:val="WW8Num7z3"/>
    <w:rsid w:val="00562EFA"/>
    <w:rPr>
      <w:rFonts w:ascii="Symbol" w:hAnsi="Symbol" w:cs="Symbol" w:hint="default"/>
    </w:rPr>
  </w:style>
  <w:style w:type="character" w:customStyle="1" w:styleId="WW8Num8z0">
    <w:name w:val="WW8Num8z0"/>
    <w:rsid w:val="00562EFA"/>
    <w:rPr>
      <w:rFonts w:hint="default"/>
    </w:rPr>
  </w:style>
  <w:style w:type="character" w:customStyle="1" w:styleId="WW8Num8z1">
    <w:name w:val="WW8Num8z1"/>
    <w:rsid w:val="00562EFA"/>
  </w:style>
  <w:style w:type="character" w:customStyle="1" w:styleId="WW8Num8z2">
    <w:name w:val="WW8Num8z2"/>
    <w:rsid w:val="00562EFA"/>
  </w:style>
  <w:style w:type="character" w:customStyle="1" w:styleId="WW8Num8z3">
    <w:name w:val="WW8Num8z3"/>
    <w:rsid w:val="00562EFA"/>
  </w:style>
  <w:style w:type="character" w:customStyle="1" w:styleId="WW8Num8z4">
    <w:name w:val="WW8Num8z4"/>
    <w:rsid w:val="00562EFA"/>
  </w:style>
  <w:style w:type="character" w:customStyle="1" w:styleId="WW8Num8z5">
    <w:name w:val="WW8Num8z5"/>
    <w:rsid w:val="00562EFA"/>
  </w:style>
  <w:style w:type="character" w:customStyle="1" w:styleId="WW8Num8z6">
    <w:name w:val="WW8Num8z6"/>
    <w:rsid w:val="00562EFA"/>
  </w:style>
  <w:style w:type="character" w:customStyle="1" w:styleId="WW8Num8z7">
    <w:name w:val="WW8Num8z7"/>
    <w:rsid w:val="00562EFA"/>
  </w:style>
  <w:style w:type="character" w:customStyle="1" w:styleId="WW8Num8z8">
    <w:name w:val="WW8Num8z8"/>
    <w:rsid w:val="00562EFA"/>
  </w:style>
  <w:style w:type="character" w:customStyle="1" w:styleId="Carpredefinitoparagrafo1">
    <w:name w:val="Car. predefinito paragrafo1"/>
    <w:rsid w:val="00562EFA"/>
  </w:style>
  <w:style w:type="character" w:styleId="Collegamentoipertestuale">
    <w:name w:val="Hyperlink"/>
    <w:rsid w:val="00562EFA"/>
    <w:rPr>
      <w:color w:val="0000FF"/>
      <w:u w:val="single"/>
    </w:rPr>
  </w:style>
  <w:style w:type="character" w:customStyle="1" w:styleId="TestofumettoCarattere">
    <w:name w:val="Testo fumetto Carattere"/>
    <w:rsid w:val="00562EFA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rsid w:val="00562EF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rsid w:val="00562EFA"/>
    <w:pPr>
      <w:spacing w:after="140" w:line="288" w:lineRule="auto"/>
    </w:pPr>
  </w:style>
  <w:style w:type="paragraph" w:styleId="Elenco">
    <w:name w:val="List"/>
    <w:basedOn w:val="Corpodeltesto"/>
    <w:rsid w:val="00562EFA"/>
    <w:rPr>
      <w:rFonts w:cs="Mangal"/>
    </w:rPr>
  </w:style>
  <w:style w:type="paragraph" w:styleId="Didascalia">
    <w:name w:val="caption"/>
    <w:basedOn w:val="Normale"/>
    <w:qFormat/>
    <w:rsid w:val="00562EF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62EFA"/>
    <w:pPr>
      <w:suppressLineNumbers/>
    </w:pPr>
    <w:rPr>
      <w:rFonts w:cs="Mangal"/>
    </w:rPr>
  </w:style>
  <w:style w:type="paragraph" w:styleId="Intestazione">
    <w:name w:val="header"/>
    <w:basedOn w:val="Normale"/>
    <w:rsid w:val="00562EFA"/>
    <w:pPr>
      <w:tabs>
        <w:tab w:val="center" w:pos="4819"/>
        <w:tab w:val="right" w:pos="9638"/>
      </w:tabs>
      <w:jc w:val="both"/>
    </w:pPr>
  </w:style>
  <w:style w:type="paragraph" w:customStyle="1" w:styleId="Intestazionetabella">
    <w:name w:val="Intestazione tabella"/>
    <w:basedOn w:val="Normale"/>
    <w:rsid w:val="00562EFA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rsid w:val="00562EFA"/>
    <w:pPr>
      <w:ind w:left="75"/>
      <w:jc w:val="both"/>
    </w:pPr>
    <w:rPr>
      <w:sz w:val="28"/>
      <w:szCs w:val="20"/>
    </w:rPr>
  </w:style>
  <w:style w:type="paragraph" w:styleId="Testofumetto">
    <w:name w:val="Balloon Text"/>
    <w:basedOn w:val="Normale"/>
    <w:rsid w:val="00562EF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62EFA"/>
    <w:pPr>
      <w:suppressLineNumbers/>
    </w:pPr>
  </w:style>
  <w:style w:type="paragraph" w:customStyle="1" w:styleId="Titolotabella">
    <w:name w:val="Titolo tabella"/>
    <w:basedOn w:val="Contenutotabella"/>
    <w:rsid w:val="00562EF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D4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D4FBE"/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FB7FF3"/>
    <w:pPr>
      <w:suppressAutoHyphens w:val="0"/>
      <w:jc w:val="center"/>
    </w:pPr>
    <w:rPr>
      <w:rFonts w:ascii="Tahoma" w:hAnsi="Tahoma"/>
      <w:bCs/>
      <w:sz w:val="72"/>
    </w:rPr>
  </w:style>
  <w:style w:type="character" w:customStyle="1" w:styleId="TitoloCarattere">
    <w:name w:val="Titolo Carattere"/>
    <w:link w:val="Titolo"/>
    <w:rsid w:val="00FB7FF3"/>
    <w:rPr>
      <w:rFonts w:ascii="Tahoma" w:hAnsi="Tahoma" w:cs="Tahoma"/>
      <w:bCs/>
      <w:sz w:val="72"/>
      <w:szCs w:val="24"/>
    </w:rPr>
  </w:style>
  <w:style w:type="paragraph" w:customStyle="1" w:styleId="NormalText">
    <w:name w:val="Normal Text"/>
    <w:rsid w:val="00FB7FF3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table" w:styleId="Grigliatabella">
    <w:name w:val="Table Grid"/>
    <w:basedOn w:val="Tabellanormale"/>
    <w:uiPriority w:val="59"/>
    <w:rsid w:val="0040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333F5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3F5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333F55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9A7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7F4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A7F49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F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7F49"/>
    <w:rPr>
      <w:b/>
      <w:bCs/>
      <w:lang w:eastAsia="zh-CN"/>
    </w:rPr>
  </w:style>
  <w:style w:type="character" w:styleId="Enfasiintensa">
    <w:name w:val="Intense Emphasis"/>
    <w:uiPriority w:val="21"/>
    <w:qFormat/>
    <w:rsid w:val="0084326B"/>
    <w:rPr>
      <w:i/>
      <w:iCs/>
      <w:color w:val="5B9BD5"/>
    </w:rPr>
  </w:style>
  <w:style w:type="paragraph" w:customStyle="1" w:styleId="Style5">
    <w:name w:val="Style 5"/>
    <w:basedOn w:val="Normale"/>
    <w:rsid w:val="00EF4454"/>
    <w:pPr>
      <w:widowControl w:val="0"/>
      <w:suppressAutoHyphens w:val="0"/>
      <w:autoSpaceDE w:val="0"/>
      <w:autoSpaceDN w:val="0"/>
      <w:spacing w:before="36"/>
      <w:ind w:left="1296"/>
    </w:pPr>
    <w:rPr>
      <w:rFonts w:ascii="Arial" w:hAnsi="Arial" w:cs="Arial"/>
      <w:sz w:val="16"/>
      <w:szCs w:val="16"/>
      <w:lang w:eastAsia="it-IT"/>
    </w:rPr>
  </w:style>
  <w:style w:type="character" w:customStyle="1" w:styleId="CharacterStyle3">
    <w:name w:val="Character Style 3"/>
    <w:rsid w:val="00EF4454"/>
    <w:rPr>
      <w:rFonts w:ascii="Arial" w:hAnsi="Arial"/>
      <w:sz w:val="16"/>
    </w:rPr>
  </w:style>
  <w:style w:type="paragraph" w:customStyle="1" w:styleId="Style16">
    <w:name w:val="Style 16"/>
    <w:basedOn w:val="Normale"/>
    <w:rsid w:val="00F66777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F66777"/>
    <w:rPr>
      <w:rFonts w:ascii="Arial" w:hAnsi="Arial"/>
      <w:sz w:val="24"/>
    </w:rPr>
  </w:style>
  <w:style w:type="paragraph" w:customStyle="1" w:styleId="Style8">
    <w:name w:val="Style 8"/>
    <w:basedOn w:val="Normale"/>
    <w:rsid w:val="00F66777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Stile">
    <w:name w:val="Stile"/>
    <w:uiPriority w:val="99"/>
    <w:rsid w:val="00D47B33"/>
    <w:pPr>
      <w:suppressAutoHyphens/>
      <w:spacing w:after="140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B1A7-4E51-40D4-AB39-3CFA8D4F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IMPOSTAZIONE ORGANIZZATIVA E METODOLOGICA</vt:lpstr>
    </vt:vector>
  </TitlesOfParts>
  <Company>Hewlett-Packard Company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IMPOSTAZIONE ORGANIZZATIVA E METODOLOGICA</dc:title>
  <dc:creator>cesaraccio</dc:creator>
  <cp:lastModifiedBy>DSGA</cp:lastModifiedBy>
  <cp:revision>2</cp:revision>
  <cp:lastPrinted>2016-11-07T16:24:00Z</cp:lastPrinted>
  <dcterms:created xsi:type="dcterms:W3CDTF">2019-10-31T13:57:00Z</dcterms:created>
  <dcterms:modified xsi:type="dcterms:W3CDTF">2019-10-31T13:57:00Z</dcterms:modified>
</cp:coreProperties>
</file>